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1B5" w:rsidRPr="00C431F9" w:rsidRDefault="00E471B5">
      <w:pPr>
        <w:tabs>
          <w:tab w:val="left" w:pos="7384"/>
        </w:tabs>
        <w:autoSpaceDE w:val="0"/>
        <w:snapToGrid w:val="0"/>
        <w:spacing w:line="520" w:lineRule="exact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 w:rsidRPr="00C431F9">
        <w:rPr>
          <w:rFonts w:ascii="Arial" w:eastAsia="標楷體" w:hAnsi="Arial" w:cs="Arial"/>
          <w:b/>
          <w:bCs/>
          <w:color w:val="000000"/>
          <w:sz w:val="36"/>
          <w:szCs w:val="36"/>
          <w:lang w:val="zh-TW"/>
        </w:rPr>
        <w:t>高雄市政府社會局</w:t>
      </w:r>
      <w:proofErr w:type="gramStart"/>
      <w:r w:rsidRPr="00C431F9">
        <w:rPr>
          <w:rFonts w:ascii="Arial" w:eastAsia="標楷體" w:hAnsi="Arial" w:cs="Arial"/>
          <w:b/>
          <w:bCs/>
          <w:color w:val="000000"/>
          <w:sz w:val="36"/>
          <w:szCs w:val="36"/>
          <w:lang w:val="zh-TW"/>
        </w:rPr>
        <w:t>108</w:t>
      </w:r>
      <w:proofErr w:type="gramEnd"/>
      <w:r w:rsidRPr="00C431F9">
        <w:rPr>
          <w:rFonts w:ascii="Arial" w:eastAsia="標楷體" w:hAnsi="Arial" w:cs="Arial"/>
          <w:b/>
          <w:bCs/>
          <w:color w:val="000000"/>
          <w:sz w:val="36"/>
          <w:szCs w:val="36"/>
          <w:lang w:val="zh-TW"/>
        </w:rPr>
        <w:t>年度</w:t>
      </w:r>
      <w:r w:rsidR="00425D02" w:rsidRPr="00C431F9">
        <w:rPr>
          <w:rFonts w:ascii="Arial" w:eastAsia="標楷體" w:hAnsi="Arial" w:cs="Arial" w:hint="eastAsia"/>
          <w:b/>
          <w:bCs/>
          <w:color w:val="000000"/>
          <w:sz w:val="36"/>
          <w:szCs w:val="36"/>
          <w:lang w:val="zh-TW"/>
        </w:rPr>
        <w:br/>
      </w:r>
      <w:r w:rsidRPr="00C431F9">
        <w:rPr>
          <w:rFonts w:ascii="Arial" w:eastAsia="標楷體" w:hAnsi="Arial" w:cs="Arial"/>
          <w:b/>
          <w:bCs/>
          <w:color w:val="000000"/>
          <w:sz w:val="36"/>
          <w:szCs w:val="36"/>
          <w:lang w:val="zh-TW"/>
        </w:rPr>
        <w:t>中區非營利組織</w:t>
      </w:r>
      <w:r w:rsidR="00241D8B">
        <w:rPr>
          <w:rFonts w:ascii="Arial" w:eastAsia="標楷體" w:hAnsi="Arial" w:cs="Arial" w:hint="eastAsia"/>
          <w:b/>
          <w:bCs/>
          <w:color w:val="000000"/>
          <w:sz w:val="36"/>
          <w:szCs w:val="36"/>
          <w:lang w:val="zh-TW"/>
        </w:rPr>
        <w:t>志</w:t>
      </w:r>
      <w:proofErr w:type="gramStart"/>
      <w:r w:rsidR="00241D8B">
        <w:rPr>
          <w:rFonts w:ascii="Arial" w:eastAsia="標楷體" w:hAnsi="Arial" w:cs="Arial" w:hint="eastAsia"/>
          <w:b/>
          <w:bCs/>
          <w:color w:val="000000"/>
          <w:sz w:val="36"/>
          <w:szCs w:val="36"/>
          <w:lang w:val="zh-TW"/>
        </w:rPr>
        <w:t>工</w:t>
      </w:r>
      <w:r w:rsidRPr="00C431F9">
        <w:rPr>
          <w:rFonts w:ascii="Arial" w:eastAsia="標楷體" w:hAnsi="Arial" w:cs="Arial"/>
          <w:b/>
          <w:bCs/>
          <w:color w:val="000000"/>
          <w:sz w:val="36"/>
          <w:szCs w:val="36"/>
          <w:lang w:val="zh-TW"/>
        </w:rPr>
        <w:t>專業知能</w:t>
      </w:r>
      <w:proofErr w:type="gramEnd"/>
      <w:r w:rsidRPr="00C431F9">
        <w:rPr>
          <w:rFonts w:ascii="Arial" w:eastAsia="標楷體" w:hAnsi="Arial" w:cs="Arial"/>
          <w:b/>
          <w:bCs/>
          <w:color w:val="000000"/>
          <w:sz w:val="36"/>
          <w:szCs w:val="36"/>
          <w:lang w:val="zh-TW"/>
        </w:rPr>
        <w:t>研習</w:t>
      </w:r>
    </w:p>
    <w:p w:rsidR="00C33170" w:rsidRDefault="00E471B5" w:rsidP="00F15735">
      <w:pPr>
        <w:spacing w:line="520" w:lineRule="exact"/>
        <w:jc w:val="center"/>
        <w:rPr>
          <w:rFonts w:ascii="Arial" w:eastAsia="標楷體" w:hAnsi="標楷體" w:cs="Arial"/>
          <w:b/>
          <w:color w:val="000000"/>
          <w:sz w:val="36"/>
          <w:szCs w:val="36"/>
        </w:rPr>
      </w:pPr>
      <w:r w:rsidRPr="00C431F9">
        <w:rPr>
          <w:rFonts w:ascii="Arial" w:eastAsia="標楷體" w:hAnsi="標楷體" w:cs="Arial"/>
          <w:b/>
          <w:bCs/>
          <w:color w:val="000000"/>
          <w:sz w:val="36"/>
          <w:szCs w:val="36"/>
          <w:lang w:val="zh-TW"/>
        </w:rPr>
        <w:t>簡章及報名</w:t>
      </w:r>
      <w:r w:rsidRPr="00C431F9">
        <w:rPr>
          <w:rFonts w:ascii="Arial" w:eastAsia="標楷體" w:hAnsi="標楷體" w:cs="Arial"/>
          <w:b/>
          <w:color w:val="000000"/>
          <w:sz w:val="36"/>
          <w:szCs w:val="36"/>
        </w:rPr>
        <w:t>表</w:t>
      </w:r>
    </w:p>
    <w:p w:rsidR="00560BFD" w:rsidRPr="00C431F9" w:rsidRDefault="00560BFD" w:rsidP="00F15735">
      <w:pPr>
        <w:spacing w:line="520" w:lineRule="exact"/>
        <w:jc w:val="center"/>
        <w:rPr>
          <w:rFonts w:ascii="Arial" w:eastAsia="標楷體" w:hAnsi="標楷體" w:cs="Arial"/>
          <w:b/>
          <w:color w:val="000000"/>
          <w:sz w:val="36"/>
          <w:szCs w:val="36"/>
        </w:rPr>
      </w:pPr>
    </w:p>
    <w:p w:rsidR="00E471B5" w:rsidRPr="0095681C" w:rsidRDefault="00E471B5" w:rsidP="00C33170">
      <w:pPr>
        <w:numPr>
          <w:ilvl w:val="0"/>
          <w:numId w:val="4"/>
        </w:numPr>
        <w:tabs>
          <w:tab w:val="left" w:pos="567"/>
        </w:tabs>
        <w:autoSpaceDE w:val="0"/>
        <w:adjustRightInd w:val="0"/>
        <w:snapToGrid w:val="0"/>
        <w:spacing w:line="440" w:lineRule="exact"/>
        <w:ind w:left="567" w:hanging="567"/>
        <w:jc w:val="both"/>
        <w:rPr>
          <w:rFonts w:ascii="Arial" w:eastAsia="標楷體" w:hAnsi="Arial" w:cs="Arial"/>
          <w:sz w:val="28"/>
          <w:szCs w:val="28"/>
        </w:rPr>
      </w:pPr>
      <w:r w:rsidRPr="00F15735">
        <w:rPr>
          <w:rFonts w:ascii="標楷體" w:eastAsia="標楷體" w:hAnsi="標楷體" w:cs="Arial"/>
          <w:color w:val="000000"/>
          <w:sz w:val="28"/>
          <w:szCs w:val="28"/>
        </w:rPr>
        <w:t>目的：鑒於環境劇變，導致社會生活型態逐漸多樣化，為讓非營利組織</w:t>
      </w:r>
      <w:r w:rsidR="00391E72">
        <w:rPr>
          <w:rFonts w:ascii="標楷體" w:eastAsia="標楷體" w:hAnsi="標楷體" w:cs="Arial" w:hint="eastAsia"/>
          <w:color w:val="000000"/>
          <w:sz w:val="28"/>
          <w:szCs w:val="28"/>
        </w:rPr>
        <w:t>志工</w:t>
      </w:r>
      <w:r w:rsidRPr="0095681C">
        <w:rPr>
          <w:rFonts w:ascii="Arial" w:eastAsia="標楷體" w:hAnsi="標楷體" w:cs="Arial"/>
          <w:sz w:val="28"/>
          <w:szCs w:val="28"/>
        </w:rPr>
        <w:t>在</w:t>
      </w:r>
      <w:r w:rsidRPr="0095681C">
        <w:rPr>
          <w:rStyle w:val="a7"/>
          <w:rFonts w:ascii="Arial" w:eastAsia="標楷體" w:hAnsi="標楷體" w:cs="Arial"/>
          <w:color w:val="auto"/>
          <w:sz w:val="28"/>
          <w:szCs w:val="28"/>
        </w:rPr>
        <w:t>資訊</w:t>
      </w:r>
      <w:r w:rsidRPr="0095681C">
        <w:rPr>
          <w:rStyle w:val="st1"/>
          <w:rFonts w:ascii="Arial" w:eastAsia="標楷體" w:hAnsi="標楷體" w:cs="Arial"/>
          <w:sz w:val="28"/>
          <w:szCs w:val="28"/>
        </w:rPr>
        <w:t>爆炸的時代，如何透過關鍵字分析、圖像意念、動畫設計、佈局重整等簡報製作方式，</w:t>
      </w:r>
      <w:r w:rsidR="00C57EC7">
        <w:rPr>
          <w:rStyle w:val="st1"/>
          <w:rFonts w:ascii="Arial" w:eastAsia="標楷體" w:hAnsi="標楷體" w:cs="Arial" w:hint="eastAsia"/>
          <w:sz w:val="28"/>
          <w:szCs w:val="28"/>
        </w:rPr>
        <w:t>推動志願服務</w:t>
      </w:r>
      <w:r w:rsidRPr="0095681C">
        <w:rPr>
          <w:rStyle w:val="st1"/>
          <w:rFonts w:ascii="Arial" w:eastAsia="標楷體" w:hAnsi="標楷體" w:cs="Arial"/>
          <w:sz w:val="28"/>
          <w:szCs w:val="28"/>
        </w:rPr>
        <w:t>；利用團康方式增進各項活動效益</w:t>
      </w:r>
      <w:r w:rsidR="00C20E49">
        <w:rPr>
          <w:rStyle w:val="st1"/>
          <w:rFonts w:ascii="Arial" w:eastAsia="標楷體" w:hAnsi="標楷體" w:cs="Arial" w:hint="eastAsia"/>
          <w:sz w:val="28"/>
          <w:szCs w:val="28"/>
        </w:rPr>
        <w:t>，培養</w:t>
      </w:r>
      <w:r w:rsidR="00D06C8D">
        <w:rPr>
          <w:rStyle w:val="st1"/>
          <w:rFonts w:ascii="Arial" w:eastAsia="標楷體" w:hAnsi="標楷體" w:cs="Arial" w:hint="eastAsia"/>
          <w:sz w:val="28"/>
          <w:szCs w:val="28"/>
        </w:rPr>
        <w:t>志工</w:t>
      </w:r>
      <w:r w:rsidR="00560BFD">
        <w:rPr>
          <w:rStyle w:val="st1"/>
          <w:rFonts w:ascii="Arial" w:eastAsia="標楷體" w:hAnsi="標楷體" w:cs="Arial" w:hint="eastAsia"/>
          <w:sz w:val="28"/>
          <w:szCs w:val="28"/>
        </w:rPr>
        <w:t>協助弱勢家庭</w:t>
      </w:r>
      <w:r w:rsidR="00D06C8D">
        <w:rPr>
          <w:rStyle w:val="st1"/>
          <w:rFonts w:ascii="Arial" w:eastAsia="標楷體" w:hAnsi="標楷體" w:cs="Arial" w:hint="eastAsia"/>
          <w:sz w:val="28"/>
          <w:szCs w:val="28"/>
        </w:rPr>
        <w:t>在</w:t>
      </w:r>
      <w:r w:rsidRPr="0095681C">
        <w:rPr>
          <w:rStyle w:val="st1"/>
          <w:rFonts w:ascii="Arial" w:eastAsia="標楷體" w:hAnsi="標楷體" w:cs="Arial"/>
          <w:sz w:val="28"/>
          <w:szCs w:val="28"/>
        </w:rPr>
        <w:t>求職撰寫履歷提高工作錄取率，</w:t>
      </w:r>
      <w:r w:rsidR="00D06C8D">
        <w:rPr>
          <w:rStyle w:val="st1"/>
          <w:rFonts w:ascii="Arial" w:eastAsia="標楷體" w:hAnsi="標楷體" w:cs="Arial" w:hint="eastAsia"/>
          <w:sz w:val="28"/>
          <w:szCs w:val="28"/>
        </w:rPr>
        <w:t>增強志工</w:t>
      </w:r>
      <w:r w:rsidR="002C1610">
        <w:rPr>
          <w:rStyle w:val="st1"/>
          <w:rFonts w:ascii="Arial" w:eastAsia="標楷體" w:hAnsi="標楷體" w:cs="Arial" w:hint="eastAsia"/>
          <w:sz w:val="28"/>
          <w:szCs w:val="28"/>
        </w:rPr>
        <w:t>的知能，</w:t>
      </w:r>
      <w:proofErr w:type="gramStart"/>
      <w:r w:rsidRPr="0095681C">
        <w:rPr>
          <w:rStyle w:val="st1"/>
          <w:rFonts w:ascii="Arial" w:eastAsia="標楷體" w:hAnsi="標楷體" w:cs="Arial"/>
          <w:sz w:val="28"/>
          <w:szCs w:val="28"/>
        </w:rPr>
        <w:t>特辦本</w:t>
      </w:r>
      <w:proofErr w:type="gramEnd"/>
      <w:r w:rsidRPr="0095681C">
        <w:rPr>
          <w:rStyle w:val="st1"/>
          <w:rFonts w:ascii="Arial" w:eastAsia="標楷體" w:hAnsi="標楷體" w:cs="Arial"/>
          <w:sz w:val="28"/>
          <w:szCs w:val="28"/>
        </w:rPr>
        <w:t>研習活動。</w:t>
      </w:r>
    </w:p>
    <w:p w:rsidR="00560BFD" w:rsidRPr="00560BFD" w:rsidRDefault="00560BFD" w:rsidP="00C33170">
      <w:pPr>
        <w:numPr>
          <w:ilvl w:val="0"/>
          <w:numId w:val="4"/>
        </w:numPr>
        <w:tabs>
          <w:tab w:val="left" w:pos="567"/>
        </w:tabs>
        <w:autoSpaceDE w:val="0"/>
        <w:adjustRightInd w:val="0"/>
        <w:snapToGrid w:val="0"/>
        <w:spacing w:line="440" w:lineRule="exact"/>
        <w:ind w:left="567" w:hanging="56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/>
          <w:sz w:val="28"/>
          <w:szCs w:val="28"/>
        </w:rPr>
        <w:t>主辦單位：</w:t>
      </w:r>
      <w:r w:rsidRPr="0095681C">
        <w:rPr>
          <w:rFonts w:ascii="Arial" w:eastAsia="標楷體" w:hAnsi="標楷體" w:cs="Arial"/>
          <w:sz w:val="28"/>
          <w:szCs w:val="28"/>
          <w:lang w:val="zh-TW"/>
        </w:rPr>
        <w:t>高雄市政府社會局</w:t>
      </w:r>
    </w:p>
    <w:p w:rsidR="00E471B5" w:rsidRPr="0095681C" w:rsidRDefault="00E471B5" w:rsidP="00C33170">
      <w:pPr>
        <w:numPr>
          <w:ilvl w:val="0"/>
          <w:numId w:val="4"/>
        </w:numPr>
        <w:tabs>
          <w:tab w:val="left" w:pos="567"/>
        </w:tabs>
        <w:autoSpaceDE w:val="0"/>
        <w:adjustRightInd w:val="0"/>
        <w:snapToGrid w:val="0"/>
        <w:spacing w:line="440" w:lineRule="exact"/>
        <w:ind w:left="567" w:hanging="567"/>
        <w:jc w:val="both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sz w:val="28"/>
          <w:szCs w:val="28"/>
        </w:rPr>
        <w:t>承辦單位：</w:t>
      </w:r>
      <w:proofErr w:type="gramStart"/>
      <w:r w:rsidR="00EF00FB">
        <w:rPr>
          <w:rFonts w:ascii="Arial" w:eastAsia="標楷體" w:hAnsi="標楷體" w:cs="Arial" w:hint="eastAsia"/>
          <w:sz w:val="28"/>
          <w:szCs w:val="28"/>
          <w:lang w:val="zh-TW"/>
        </w:rPr>
        <w:t>苓</w:t>
      </w:r>
      <w:proofErr w:type="gramEnd"/>
      <w:r w:rsidR="00EF00FB">
        <w:rPr>
          <w:rFonts w:ascii="Arial" w:eastAsia="標楷體" w:hAnsi="標楷體" w:cs="Arial" w:hint="eastAsia"/>
          <w:sz w:val="28"/>
          <w:szCs w:val="28"/>
          <w:lang w:val="zh-TW"/>
        </w:rPr>
        <w:t>雅</w:t>
      </w:r>
      <w:r w:rsidR="00C33170" w:rsidRPr="0095681C">
        <w:rPr>
          <w:rFonts w:ascii="Arial" w:eastAsia="標楷體" w:hAnsi="標楷體" w:cs="Arial"/>
          <w:sz w:val="28"/>
          <w:szCs w:val="28"/>
          <w:lang w:val="zh-TW"/>
        </w:rPr>
        <w:t>社會福利服務中心</w:t>
      </w:r>
    </w:p>
    <w:p w:rsidR="00E471B5" w:rsidRPr="0095681C" w:rsidRDefault="00E471B5" w:rsidP="00C33170">
      <w:pPr>
        <w:numPr>
          <w:ilvl w:val="0"/>
          <w:numId w:val="4"/>
        </w:numPr>
        <w:tabs>
          <w:tab w:val="left" w:pos="567"/>
        </w:tabs>
        <w:autoSpaceDE w:val="0"/>
        <w:adjustRightInd w:val="0"/>
        <w:snapToGrid w:val="0"/>
        <w:spacing w:line="440" w:lineRule="exact"/>
        <w:ind w:left="567" w:hanging="567"/>
        <w:jc w:val="both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sz w:val="28"/>
          <w:szCs w:val="28"/>
        </w:rPr>
        <w:t>課程時間：第一場</w:t>
      </w:r>
      <w:r w:rsidRPr="0095681C">
        <w:rPr>
          <w:rFonts w:ascii="Arial" w:eastAsia="標楷體" w:hAnsi="Arial" w:cs="Arial"/>
          <w:sz w:val="28"/>
          <w:szCs w:val="28"/>
          <w:lang w:val="zh-TW"/>
        </w:rPr>
        <w:t>108</w:t>
      </w:r>
      <w:r w:rsidRPr="0095681C">
        <w:rPr>
          <w:rFonts w:ascii="Arial" w:eastAsia="標楷體" w:hAnsi="標楷體" w:cs="Arial"/>
          <w:sz w:val="28"/>
          <w:szCs w:val="28"/>
          <w:lang w:val="zh-TW"/>
        </w:rPr>
        <w:t>年</w:t>
      </w:r>
      <w:r w:rsidRPr="0095681C">
        <w:rPr>
          <w:rFonts w:ascii="Arial" w:eastAsia="標楷體" w:hAnsi="Arial" w:cs="Arial"/>
          <w:sz w:val="28"/>
          <w:szCs w:val="28"/>
          <w:lang w:val="zh-TW"/>
        </w:rPr>
        <w:t>4</w:t>
      </w:r>
      <w:r w:rsidRPr="0095681C">
        <w:rPr>
          <w:rFonts w:ascii="Arial" w:eastAsia="標楷體" w:hAnsi="標楷體" w:cs="Arial"/>
          <w:sz w:val="28"/>
          <w:szCs w:val="28"/>
          <w:lang w:val="zh-TW"/>
        </w:rPr>
        <w:t>月</w:t>
      </w:r>
      <w:r w:rsidR="00E300B3">
        <w:rPr>
          <w:rFonts w:ascii="Arial" w:eastAsia="標楷體" w:hAnsi="標楷體" w:cs="Arial"/>
          <w:sz w:val="28"/>
          <w:szCs w:val="28"/>
          <w:lang w:val="zh-TW"/>
        </w:rPr>
        <w:t>28</w:t>
      </w:r>
      <w:r w:rsidRPr="0095681C">
        <w:rPr>
          <w:rFonts w:ascii="Arial" w:eastAsia="標楷體" w:hAnsi="標楷體" w:cs="Arial"/>
          <w:sz w:val="28"/>
          <w:szCs w:val="28"/>
          <w:lang w:val="zh-TW"/>
        </w:rPr>
        <w:t>日（</w:t>
      </w:r>
      <w:r w:rsidR="00004183">
        <w:rPr>
          <w:rFonts w:ascii="Arial" w:eastAsia="標楷體" w:hAnsi="標楷體" w:cs="Arial" w:hint="eastAsia"/>
          <w:sz w:val="28"/>
          <w:szCs w:val="28"/>
          <w:lang w:val="zh-TW" w:eastAsia="zh-HK"/>
        </w:rPr>
        <w:t>日</w:t>
      </w:r>
      <w:r w:rsidRPr="0095681C">
        <w:rPr>
          <w:rFonts w:ascii="Arial" w:eastAsia="標楷體" w:hAnsi="標楷體" w:cs="Arial"/>
          <w:sz w:val="28"/>
          <w:szCs w:val="28"/>
          <w:lang w:val="zh-TW"/>
        </w:rPr>
        <w:t>）</w:t>
      </w:r>
      <w:r w:rsidRPr="0095681C">
        <w:rPr>
          <w:rFonts w:ascii="Arial" w:eastAsia="標楷體" w:hAnsi="Arial" w:cs="Arial"/>
          <w:sz w:val="28"/>
          <w:szCs w:val="28"/>
          <w:lang w:val="zh-TW"/>
        </w:rPr>
        <w:t>08</w:t>
      </w:r>
      <w:r w:rsidR="00C33170" w:rsidRPr="0095681C">
        <w:rPr>
          <w:rFonts w:ascii="Arial" w:eastAsia="標楷體" w:hAnsi="標楷體" w:cs="Arial"/>
          <w:sz w:val="28"/>
          <w:szCs w:val="28"/>
          <w:lang w:val="zh-TW"/>
        </w:rPr>
        <w:t>：</w:t>
      </w:r>
      <w:r w:rsidRPr="0095681C">
        <w:rPr>
          <w:rFonts w:ascii="Arial" w:eastAsia="標楷體" w:hAnsi="Arial" w:cs="Arial"/>
          <w:sz w:val="28"/>
          <w:szCs w:val="28"/>
          <w:lang w:val="zh-TW"/>
        </w:rPr>
        <w:t>30</w:t>
      </w:r>
      <w:r w:rsidR="00C33170" w:rsidRPr="0095681C">
        <w:rPr>
          <w:rFonts w:ascii="Arial" w:eastAsia="標楷體" w:hAnsi="標楷體" w:cs="Arial"/>
          <w:sz w:val="28"/>
          <w:szCs w:val="28"/>
          <w:lang w:val="zh-TW"/>
        </w:rPr>
        <w:t>－</w:t>
      </w:r>
      <w:r w:rsidRPr="0095681C">
        <w:rPr>
          <w:rFonts w:ascii="Arial" w:eastAsia="標楷體" w:hAnsi="Arial" w:cs="Arial"/>
          <w:sz w:val="28"/>
          <w:szCs w:val="28"/>
          <w:lang w:val="zh-TW"/>
        </w:rPr>
        <w:t>1</w:t>
      </w:r>
      <w:r w:rsidR="00004183">
        <w:rPr>
          <w:rFonts w:ascii="Arial" w:eastAsia="標楷體" w:hAnsi="Arial" w:cs="Arial"/>
          <w:sz w:val="28"/>
          <w:szCs w:val="28"/>
          <w:lang w:val="zh-TW"/>
        </w:rPr>
        <w:t>5</w:t>
      </w:r>
      <w:r w:rsidR="00C33170" w:rsidRPr="0095681C">
        <w:rPr>
          <w:rFonts w:ascii="Arial" w:eastAsia="標楷體" w:hAnsi="標楷體" w:cs="Arial"/>
          <w:sz w:val="28"/>
          <w:szCs w:val="28"/>
          <w:lang w:val="zh-TW"/>
        </w:rPr>
        <w:t>：</w:t>
      </w:r>
      <w:r w:rsidRPr="0095681C">
        <w:rPr>
          <w:rFonts w:ascii="Arial" w:eastAsia="標楷體" w:hAnsi="Arial" w:cs="Arial"/>
          <w:sz w:val="28"/>
          <w:szCs w:val="28"/>
          <w:lang w:val="zh-TW"/>
        </w:rPr>
        <w:t>00</w:t>
      </w:r>
    </w:p>
    <w:p w:rsidR="00E471B5" w:rsidRPr="0095681C" w:rsidRDefault="00E471B5" w:rsidP="00C33170">
      <w:pPr>
        <w:tabs>
          <w:tab w:val="left" w:pos="567"/>
        </w:tabs>
        <w:autoSpaceDE w:val="0"/>
        <w:adjustRightInd w:val="0"/>
        <w:snapToGrid w:val="0"/>
        <w:spacing w:line="440" w:lineRule="exact"/>
        <w:ind w:left="567"/>
        <w:jc w:val="both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 xml:space="preserve">          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第二場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108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年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5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月</w:t>
      </w:r>
      <w:r w:rsidR="00E300B3">
        <w:rPr>
          <w:rFonts w:ascii="Arial" w:eastAsia="標楷體" w:hAnsi="標楷體" w:cs="Arial"/>
          <w:color w:val="000000"/>
          <w:sz w:val="28"/>
          <w:szCs w:val="28"/>
          <w:lang w:val="zh-TW"/>
        </w:rPr>
        <w:t>04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日（</w:t>
      </w:r>
      <w:r w:rsidR="00E300B3">
        <w:rPr>
          <w:rFonts w:ascii="Arial" w:eastAsia="標楷體" w:hAnsi="標楷體" w:cs="Arial" w:hint="eastAsia"/>
          <w:color w:val="000000"/>
          <w:sz w:val="28"/>
          <w:szCs w:val="28"/>
          <w:lang w:val="zh-TW" w:eastAsia="zh-HK"/>
        </w:rPr>
        <w:t>六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）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08</w:t>
      </w:r>
      <w:r w:rsidR="00C33170"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：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30</w:t>
      </w:r>
      <w:r w:rsidR="00C33170" w:rsidRPr="0095681C">
        <w:rPr>
          <w:rFonts w:ascii="Arial" w:eastAsia="標楷體" w:hAnsi="標楷體" w:cs="Arial"/>
          <w:sz w:val="28"/>
          <w:szCs w:val="28"/>
          <w:lang w:val="zh-TW"/>
        </w:rPr>
        <w:t>－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16</w:t>
      </w:r>
      <w:r w:rsidR="00C33170"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：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00</w:t>
      </w:r>
    </w:p>
    <w:p w:rsidR="00E471B5" w:rsidRPr="0095681C" w:rsidRDefault="00E471B5" w:rsidP="00C33170">
      <w:pPr>
        <w:numPr>
          <w:ilvl w:val="0"/>
          <w:numId w:val="4"/>
        </w:numPr>
        <w:tabs>
          <w:tab w:val="left" w:pos="567"/>
        </w:tabs>
        <w:autoSpaceDE w:val="0"/>
        <w:adjustRightInd w:val="0"/>
        <w:snapToGrid w:val="0"/>
        <w:spacing w:line="440" w:lineRule="exact"/>
        <w:ind w:left="567" w:hanging="567"/>
        <w:jc w:val="both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color w:val="000000"/>
          <w:sz w:val="28"/>
          <w:szCs w:val="28"/>
        </w:rPr>
        <w:t>課程地點：</w:t>
      </w:r>
      <w:proofErr w:type="gramStart"/>
      <w:r w:rsidR="00CA7495" w:rsidRPr="007F4DEE">
        <w:rPr>
          <w:rFonts w:ascii="Arial" w:eastAsia="標楷體" w:hAnsi="Arial" w:cs="Arial"/>
          <w:sz w:val="28"/>
          <w:szCs w:val="28"/>
          <w:lang w:val="zh-TW"/>
        </w:rPr>
        <w:t>苓雅社</w:t>
      </w:r>
      <w:proofErr w:type="gramEnd"/>
      <w:r w:rsidR="00CA7495" w:rsidRPr="007F4DEE">
        <w:rPr>
          <w:rFonts w:ascii="Arial" w:eastAsia="標楷體" w:hAnsi="Arial" w:cs="Arial"/>
          <w:sz w:val="28"/>
          <w:szCs w:val="28"/>
          <w:lang w:val="zh-TW"/>
        </w:rPr>
        <w:t>福中心</w:t>
      </w:r>
      <w:r w:rsidR="00CA7495">
        <w:rPr>
          <w:rFonts w:ascii="Arial" w:eastAsia="標楷體" w:hAnsi="Arial" w:cs="Arial" w:hint="eastAsia"/>
          <w:sz w:val="28"/>
          <w:szCs w:val="28"/>
          <w:lang w:val="zh-TW"/>
        </w:rPr>
        <w:t>3</w:t>
      </w:r>
      <w:r w:rsidR="00CA7495" w:rsidRPr="007F4DEE">
        <w:rPr>
          <w:rFonts w:ascii="Arial" w:eastAsia="標楷體" w:hAnsi="Arial" w:cs="Arial"/>
          <w:sz w:val="28"/>
          <w:szCs w:val="28"/>
          <w:lang w:val="zh-TW"/>
        </w:rPr>
        <w:t>樓大禮堂</w:t>
      </w:r>
      <w:r w:rsidR="00C33170" w:rsidRPr="0095681C">
        <w:rPr>
          <w:rFonts w:ascii="Arial" w:eastAsia="標楷體" w:hAnsi="標楷體" w:cs="Arial"/>
          <w:color w:val="000000"/>
          <w:sz w:val="28"/>
          <w:szCs w:val="28"/>
        </w:rPr>
        <w:t>（</w:t>
      </w:r>
      <w:r w:rsidR="00CA7495">
        <w:rPr>
          <w:rFonts w:ascii="Arial" w:eastAsia="標楷體" w:hAnsi="標楷體" w:cs="Arial" w:hint="eastAsia"/>
          <w:color w:val="000000"/>
          <w:sz w:val="28"/>
          <w:szCs w:val="28"/>
          <w:lang w:eastAsia="zh-HK"/>
        </w:rPr>
        <w:t>高雄市苓雅</w:t>
      </w:r>
      <w:r w:rsidRPr="0095681C">
        <w:rPr>
          <w:rFonts w:ascii="Arial" w:eastAsia="標楷體" w:hAnsi="標楷體" w:cs="Arial"/>
          <w:color w:val="000000"/>
          <w:sz w:val="28"/>
          <w:szCs w:val="28"/>
        </w:rPr>
        <w:t>區</w:t>
      </w:r>
      <w:r w:rsidR="00CA7495">
        <w:rPr>
          <w:rFonts w:ascii="Arial" w:eastAsia="標楷體" w:hAnsi="標楷體" w:cs="Arial" w:hint="eastAsia"/>
          <w:color w:val="000000"/>
          <w:sz w:val="28"/>
          <w:szCs w:val="28"/>
          <w:lang w:eastAsia="zh-HK"/>
        </w:rPr>
        <w:t>凱旋二</w:t>
      </w:r>
      <w:r w:rsidRPr="0095681C">
        <w:rPr>
          <w:rFonts w:ascii="Arial" w:eastAsia="標楷體" w:hAnsi="標楷體" w:cs="Arial"/>
          <w:color w:val="000000"/>
          <w:sz w:val="28"/>
          <w:szCs w:val="28"/>
        </w:rPr>
        <w:t>路</w:t>
      </w:r>
      <w:r w:rsidRPr="0095681C">
        <w:rPr>
          <w:rFonts w:ascii="Arial" w:eastAsia="標楷體" w:hAnsi="Arial" w:cs="Arial"/>
          <w:color w:val="000000"/>
          <w:sz w:val="28"/>
          <w:szCs w:val="28"/>
        </w:rPr>
        <w:t>5</w:t>
      </w:r>
      <w:r w:rsidRPr="0095681C">
        <w:rPr>
          <w:rFonts w:ascii="Arial" w:eastAsia="標楷體" w:hAnsi="標楷體" w:cs="Arial"/>
          <w:color w:val="000000"/>
          <w:sz w:val="28"/>
          <w:szCs w:val="28"/>
        </w:rPr>
        <w:t>號）</w:t>
      </w:r>
    </w:p>
    <w:p w:rsidR="008E213E" w:rsidRPr="008E213E" w:rsidRDefault="00E471B5" w:rsidP="00C33170">
      <w:pPr>
        <w:numPr>
          <w:ilvl w:val="0"/>
          <w:numId w:val="4"/>
        </w:numPr>
        <w:tabs>
          <w:tab w:val="left" w:pos="567"/>
        </w:tabs>
        <w:autoSpaceDE w:val="0"/>
        <w:adjustRightInd w:val="0"/>
        <w:snapToGrid w:val="0"/>
        <w:spacing w:line="440" w:lineRule="exact"/>
        <w:ind w:left="567" w:hanging="567"/>
        <w:jc w:val="both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color w:val="000000"/>
          <w:sz w:val="28"/>
          <w:szCs w:val="28"/>
        </w:rPr>
        <w:t>課程講師：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劉憶先老師</w:t>
      </w:r>
    </w:p>
    <w:p w:rsidR="008E213E" w:rsidRDefault="00C91F05" w:rsidP="008E213E">
      <w:pPr>
        <w:tabs>
          <w:tab w:val="left" w:pos="567"/>
        </w:tabs>
        <w:autoSpaceDE w:val="0"/>
        <w:adjustRightInd w:val="0"/>
        <w:snapToGrid w:val="0"/>
        <w:spacing w:line="440" w:lineRule="exact"/>
        <w:ind w:left="567"/>
        <w:jc w:val="both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現</w:t>
      </w:r>
      <w:r w:rsidR="00CA7495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 xml:space="preserve">    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任：有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Power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也有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Point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的簡報設計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/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社群創建者</w:t>
      </w:r>
    </w:p>
    <w:p w:rsidR="00E471B5" w:rsidRDefault="00C91F05" w:rsidP="008E213E">
      <w:pPr>
        <w:tabs>
          <w:tab w:val="left" w:pos="567"/>
        </w:tabs>
        <w:autoSpaceDE w:val="0"/>
        <w:adjustRightInd w:val="0"/>
        <w:snapToGrid w:val="0"/>
        <w:spacing w:line="440" w:lineRule="exact"/>
        <w:ind w:left="567"/>
        <w:jc w:val="both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學</w:t>
      </w:r>
      <w:r w:rsidR="00CA7495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 xml:space="preserve">    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歷：國立中央大學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/</w:t>
      </w:r>
      <w:r w:rsidR="00560BFD">
        <w:rPr>
          <w:rFonts w:ascii="Arial" w:eastAsia="標楷體" w:hAnsi="標楷體" w:cs="Arial"/>
          <w:color w:val="000000"/>
          <w:sz w:val="28"/>
          <w:szCs w:val="28"/>
          <w:lang w:val="zh-TW"/>
        </w:rPr>
        <w:t>人力資源管理研究所碩士</w:t>
      </w:r>
    </w:p>
    <w:p w:rsidR="00F742E6" w:rsidRPr="0095681C" w:rsidRDefault="007E7D9E" w:rsidP="008E213E">
      <w:pPr>
        <w:tabs>
          <w:tab w:val="left" w:pos="567"/>
        </w:tabs>
        <w:autoSpaceDE w:val="0"/>
        <w:adjustRightInd w:val="0"/>
        <w:snapToGrid w:val="0"/>
        <w:spacing w:line="440" w:lineRule="exact"/>
        <w:ind w:left="567"/>
        <w:jc w:val="both"/>
        <w:rPr>
          <w:rFonts w:ascii="Arial" w:eastAsia="標楷體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115570</wp:posOffset>
            </wp:positionV>
            <wp:extent cx="5618480" cy="2801620"/>
            <wp:effectExtent l="0" t="0" r="0" b="0"/>
            <wp:wrapTight wrapText="bothSides">
              <wp:wrapPolygon edited="0">
                <wp:start x="0" y="0"/>
                <wp:lineTo x="0" y="21365"/>
                <wp:lineTo x="21499" y="21365"/>
                <wp:lineTo x="21499" y="0"/>
                <wp:lineTo x="0" y="0"/>
              </wp:wrapPolygon>
            </wp:wrapTight>
            <wp:docPr id="6" name="圖片 6" descr="C:\Users\泰霖\AppData\Local\LINE\Cache\tmp\155465358468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C:\Users\泰霖\AppData\Local\LINE\Cache\tmp\1554653584686.jpg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F742E6" w:rsidRDefault="00F742E6" w:rsidP="00F742E6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E471B5" w:rsidRPr="00560BFD" w:rsidRDefault="00E471B5" w:rsidP="00F742E6">
      <w:pPr>
        <w:numPr>
          <w:ilvl w:val="0"/>
          <w:numId w:val="4"/>
        </w:numPr>
        <w:tabs>
          <w:tab w:val="left" w:pos="567"/>
        </w:tabs>
        <w:autoSpaceDE w:val="0"/>
        <w:adjustRightInd w:val="0"/>
        <w:snapToGrid w:val="0"/>
        <w:spacing w:line="440" w:lineRule="exact"/>
        <w:ind w:left="567" w:hanging="567"/>
        <w:jc w:val="both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color w:val="000000"/>
          <w:sz w:val="28"/>
          <w:szCs w:val="28"/>
        </w:rPr>
        <w:t>參加對象：本市</w:t>
      </w:r>
      <w:r w:rsidR="00CA7495" w:rsidRPr="00CA7495">
        <w:rPr>
          <w:rFonts w:ascii="Arial" w:eastAsia="標楷體" w:hAnsi="標楷體" w:cs="Arial" w:hint="eastAsia"/>
          <w:color w:val="000000"/>
          <w:sz w:val="28"/>
          <w:szCs w:val="28"/>
        </w:rPr>
        <w:t>本局轄內非營利組織志工（含學生志工），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共計</w:t>
      </w:r>
      <w:r w:rsidR="00AD06C3">
        <w:rPr>
          <w:rFonts w:ascii="Arial" w:eastAsia="標楷體" w:hAnsi="Arial" w:cs="Arial" w:hint="eastAsia"/>
          <w:color w:val="000000"/>
          <w:sz w:val="28"/>
          <w:szCs w:val="28"/>
          <w:lang w:val="zh-TW"/>
        </w:rPr>
        <w:t>4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0</w:t>
      </w:r>
      <w:r w:rsidR="00C33170"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-</w:t>
      </w:r>
      <w:r w:rsidR="00AD06C3">
        <w:rPr>
          <w:rFonts w:ascii="Arial" w:eastAsia="標楷體" w:hAnsi="Arial" w:cs="Arial" w:hint="eastAsia"/>
          <w:color w:val="000000"/>
          <w:sz w:val="28"/>
          <w:szCs w:val="28"/>
          <w:lang w:val="zh-TW"/>
        </w:rPr>
        <w:t>5</w:t>
      </w:r>
      <w:r w:rsidR="00C33170"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0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人。</w:t>
      </w:r>
    </w:p>
    <w:p w:rsidR="00560BFD" w:rsidRDefault="00560BFD" w:rsidP="00560BFD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</w:p>
    <w:p w:rsidR="00560BFD" w:rsidRDefault="00560BFD" w:rsidP="00560BFD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</w:p>
    <w:p w:rsidR="00560BFD" w:rsidRDefault="00560BFD" w:rsidP="00560BFD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60BFD" w:rsidRPr="0095681C" w:rsidRDefault="00560BFD" w:rsidP="00560BFD">
      <w:pPr>
        <w:tabs>
          <w:tab w:val="left" w:pos="567"/>
        </w:tabs>
        <w:autoSpaceDE w:val="0"/>
        <w:adjustRightInd w:val="0"/>
        <w:snapToGrid w:val="0"/>
        <w:spacing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E471B5" w:rsidRPr="00F15735" w:rsidRDefault="00E471B5" w:rsidP="00C33170">
      <w:pPr>
        <w:numPr>
          <w:ilvl w:val="0"/>
          <w:numId w:val="4"/>
        </w:numPr>
        <w:tabs>
          <w:tab w:val="left" w:pos="567"/>
        </w:tabs>
        <w:autoSpaceDE w:val="0"/>
        <w:adjustRightInd w:val="0"/>
        <w:snapToGrid w:val="0"/>
        <w:spacing w:line="44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F15735">
        <w:rPr>
          <w:rFonts w:ascii="標楷體" w:eastAsia="標楷體" w:hAnsi="標楷體" w:cs="Arial"/>
          <w:color w:val="000000"/>
          <w:sz w:val="28"/>
          <w:szCs w:val="28"/>
          <w:lang w:val="zh-TW"/>
        </w:rPr>
        <w:t>課程內容：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2"/>
        <w:gridCol w:w="1971"/>
        <w:gridCol w:w="2103"/>
        <w:gridCol w:w="4308"/>
      </w:tblGrid>
      <w:tr w:rsidR="00E471B5" w:rsidRPr="00F15735" w:rsidTr="00560BFD">
        <w:trPr>
          <w:trHeight w:val="400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F15735" w:rsidRDefault="00E471B5" w:rsidP="00F15735">
            <w:pPr>
              <w:pStyle w:val="ae"/>
              <w:adjustRightInd w:val="0"/>
              <w:spacing w:line="240" w:lineRule="auto"/>
              <w:ind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15735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研習時間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F15735" w:rsidRDefault="00E471B5" w:rsidP="00F15735">
            <w:pPr>
              <w:pStyle w:val="ae"/>
              <w:adjustRightInd w:val="0"/>
              <w:spacing w:line="240" w:lineRule="auto"/>
              <w:ind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15735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F15735" w:rsidRDefault="00E471B5" w:rsidP="00F15735">
            <w:pPr>
              <w:pStyle w:val="ae"/>
              <w:adjustRightInd w:val="0"/>
              <w:spacing w:line="240" w:lineRule="auto"/>
              <w:ind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15735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B5" w:rsidRPr="00F15735" w:rsidRDefault="00E471B5" w:rsidP="00F15735">
            <w:pPr>
              <w:pStyle w:val="ae"/>
              <w:adjustRightInd w:val="0"/>
              <w:spacing w:line="240" w:lineRule="auto"/>
              <w:ind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15735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課程內容</w:t>
            </w:r>
          </w:p>
        </w:tc>
      </w:tr>
      <w:tr w:rsidR="00E471B5" w:rsidRPr="0095681C" w:rsidTr="00560BFD">
        <w:trPr>
          <w:cantSplit/>
          <w:trHeight w:val="42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95681C" w:rsidRDefault="00E471B5" w:rsidP="00CA7495">
            <w:pPr>
              <w:pStyle w:val="ae"/>
              <w:tabs>
                <w:tab w:val="left" w:pos="601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月</w:t>
            </w:r>
            <w:r w:rsidR="00CA749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28</w:t>
            </w: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日</w:t>
            </w:r>
            <w:r w:rsidR="00C33170"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004183">
              <w:rPr>
                <w:rFonts w:ascii="Arial" w:eastAsia="標楷體" w:hAnsi="標楷體" w:cs="Arial" w:hint="eastAsia"/>
                <w:color w:val="000000"/>
                <w:sz w:val="28"/>
                <w:szCs w:val="28"/>
                <w:lang w:eastAsia="zh-HK"/>
              </w:rPr>
              <w:t>日</w:t>
            </w:r>
            <w:r w:rsidR="00C33170"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D008CB" w:rsidRDefault="00E471B5" w:rsidP="00D008CB">
            <w:pPr>
              <w:pStyle w:val="ae"/>
              <w:tabs>
                <w:tab w:val="left" w:pos="601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8</w:t>
            </w:r>
            <w:r w:rsidR="00C33170"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30-9</w:t>
            </w:r>
            <w:r w:rsidR="00C33170"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B5" w:rsidRPr="0095681C" w:rsidRDefault="00E471B5" w:rsidP="00C33170">
            <w:pPr>
              <w:tabs>
                <w:tab w:val="left" w:pos="573"/>
                <w:tab w:val="left" w:pos="1663"/>
                <w:tab w:val="left" w:pos="1805"/>
                <w:tab w:val="left" w:pos="1872"/>
              </w:tabs>
              <w:adjustRightIn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報到</w:t>
            </w:r>
          </w:p>
        </w:tc>
      </w:tr>
      <w:tr w:rsidR="00CA7495" w:rsidRPr="0095681C" w:rsidTr="00560BFD">
        <w:trPr>
          <w:cantSplit/>
          <w:trHeight w:val="852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95681C" w:rsidRDefault="00CA7495" w:rsidP="00C33170">
            <w:pPr>
              <w:pStyle w:val="ae"/>
              <w:tabs>
                <w:tab w:val="left" w:pos="601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D008CB" w:rsidRDefault="00CA7495" w:rsidP="00D008CB">
            <w:pPr>
              <w:pStyle w:val="ae"/>
              <w:tabs>
                <w:tab w:val="left" w:pos="601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9</w:t>
            </w:r>
            <w:r w:rsidRPr="00D008CB"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00-12</w:t>
            </w:r>
            <w:r w:rsidRPr="00D008CB"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6D719A" w:rsidRDefault="00CA7495" w:rsidP="00E723D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D719A">
              <w:rPr>
                <w:rFonts w:ascii="Arial" w:eastAsia="標楷體" w:hAnsi="標楷體" w:cs="Arial"/>
                <w:sz w:val="28"/>
                <w:szCs w:val="28"/>
              </w:rPr>
              <w:t>履歷撰寫技巧與面試禮儀《個人職涯規劃》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495" w:rsidRPr="00DF30C8" w:rsidRDefault="00CA7495" w:rsidP="00E723D8">
            <w:pPr>
              <w:widowControl/>
              <w:adjustRightInd w:val="0"/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6D719A">
              <w:rPr>
                <w:rFonts w:ascii="Arial" w:eastAsia="標楷體" w:hAnsi="標楷體" w:cs="Arial"/>
                <w:sz w:val="28"/>
                <w:szCs w:val="28"/>
              </w:rPr>
              <w:t>加強撰寫履歷及面試技巧，並解析雇主選才與面試流程，提高工作錄取機率</w:t>
            </w:r>
          </w:p>
        </w:tc>
      </w:tr>
      <w:tr w:rsidR="00CA7495" w:rsidRPr="0095681C" w:rsidTr="00560BFD">
        <w:trPr>
          <w:cantSplit/>
          <w:trHeight w:val="839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95681C" w:rsidRDefault="00CA7495" w:rsidP="00C33170">
            <w:pPr>
              <w:pStyle w:val="ae"/>
              <w:tabs>
                <w:tab w:val="clear" w:pos="360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D008CB" w:rsidRDefault="00CA7495" w:rsidP="00D008CB">
            <w:pPr>
              <w:pStyle w:val="ae"/>
              <w:tabs>
                <w:tab w:val="clear" w:pos="360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13</w:t>
            </w:r>
            <w:r w:rsidRPr="00D008CB"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00-1</w:t>
            </w:r>
            <w:r w:rsidR="00004183"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  <w:r w:rsidRPr="00D008CB"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6D719A" w:rsidRDefault="00CA7495" w:rsidP="00E723D8">
            <w:pPr>
              <w:adjustRightInd w:val="0"/>
              <w:snapToGrid w:val="0"/>
              <w:ind w:rightChars="-41" w:right="-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D719A">
              <w:rPr>
                <w:rFonts w:ascii="Arial" w:eastAsia="標楷體" w:hAnsi="標楷體" w:cs="Arial"/>
                <w:sz w:val="28"/>
                <w:szCs w:val="28"/>
              </w:rPr>
              <w:t>面對未來，我們在求學生涯可以做些什麼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495" w:rsidRPr="00DF30C8" w:rsidRDefault="00CA7495" w:rsidP="00E723D8">
            <w:pPr>
              <w:widowControl/>
              <w:adjustRightInd w:val="0"/>
              <w:snapToGrid w:val="0"/>
              <w:ind w:left="1" w:hanging="1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6D719A">
              <w:rPr>
                <w:rFonts w:ascii="Arial" w:eastAsia="標楷體" w:hAnsi="標楷體" w:cs="Arial"/>
                <w:sz w:val="28"/>
                <w:szCs w:val="28"/>
              </w:rPr>
              <w:t>剖析在求學生涯可以努力的方向，為踏入職場前的職場進修入門。</w:t>
            </w:r>
          </w:p>
        </w:tc>
      </w:tr>
      <w:tr w:rsidR="00E471B5" w:rsidRPr="0095681C" w:rsidTr="00560BFD">
        <w:trPr>
          <w:cantSplit/>
          <w:trHeight w:val="413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95681C" w:rsidRDefault="00E471B5" w:rsidP="00CA7495">
            <w:pPr>
              <w:pStyle w:val="ae"/>
              <w:tabs>
                <w:tab w:val="clear" w:pos="360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月</w:t>
            </w:r>
            <w:r w:rsidR="00CA749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4</w:t>
            </w: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日</w:t>
            </w:r>
            <w:r w:rsidR="00C33170"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CA7495">
              <w:rPr>
                <w:rFonts w:ascii="Arial" w:eastAsia="標楷體" w:hAnsi="標楷體" w:cs="Arial" w:hint="eastAsia"/>
                <w:color w:val="000000"/>
                <w:sz w:val="28"/>
                <w:szCs w:val="28"/>
                <w:lang w:eastAsia="zh-HK"/>
              </w:rPr>
              <w:t>六</w:t>
            </w:r>
            <w:r w:rsidR="00C33170"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95681C" w:rsidRDefault="00E471B5" w:rsidP="00D008CB">
            <w:pPr>
              <w:pStyle w:val="ae"/>
              <w:tabs>
                <w:tab w:val="left" w:pos="601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8</w:t>
            </w:r>
            <w:r w:rsidR="00C33170"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30-9</w:t>
            </w:r>
            <w:r w:rsidR="00C33170"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B5" w:rsidRPr="0095681C" w:rsidRDefault="00E471B5" w:rsidP="00C33170">
            <w:pPr>
              <w:widowControl/>
              <w:adjustRightIn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報到</w:t>
            </w:r>
          </w:p>
        </w:tc>
      </w:tr>
      <w:tr w:rsidR="00CA7495" w:rsidRPr="0095681C" w:rsidTr="00560BFD">
        <w:trPr>
          <w:cantSplit/>
          <w:trHeight w:val="839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95" w:rsidRPr="0095681C" w:rsidRDefault="00CA7495" w:rsidP="00C33170">
            <w:pPr>
              <w:pStyle w:val="ae"/>
              <w:tabs>
                <w:tab w:val="clear" w:pos="360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95681C" w:rsidRDefault="00CA7495" w:rsidP="00D008CB">
            <w:pPr>
              <w:pStyle w:val="ae"/>
              <w:tabs>
                <w:tab w:val="left" w:pos="601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9</w:t>
            </w: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00-12</w:t>
            </w: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6D719A" w:rsidRDefault="00CA7495" w:rsidP="00E723D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D719A">
              <w:rPr>
                <w:rFonts w:ascii="Arial" w:eastAsia="標楷體" w:hAnsi="Arial" w:cs="Arial"/>
                <w:sz w:val="28"/>
                <w:szCs w:val="28"/>
              </w:rPr>
              <w:t>視覺化簡報設計與呈現技巧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495" w:rsidRPr="00DF30C8" w:rsidRDefault="00CA7495" w:rsidP="00E723D8">
            <w:pPr>
              <w:tabs>
                <w:tab w:val="left" w:pos="573"/>
                <w:tab w:val="left" w:pos="1663"/>
                <w:tab w:val="left" w:pos="1805"/>
                <w:tab w:val="left" w:pos="1872"/>
              </w:tabs>
              <w:adjustRightInd w:val="0"/>
              <w:snapToGrid w:val="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6D719A">
              <w:rPr>
                <w:rFonts w:ascii="Arial" w:eastAsia="標楷體" w:hAnsi="標楷體" w:cs="Arial"/>
                <w:sz w:val="28"/>
                <w:szCs w:val="28"/>
              </w:rPr>
              <w:t>如何運用條</w:t>
            </w:r>
            <w:proofErr w:type="gramStart"/>
            <w:r w:rsidRPr="006D719A">
              <w:rPr>
                <w:rFonts w:ascii="Arial" w:eastAsia="標楷體" w:hAnsi="標楷體" w:cs="Arial"/>
                <w:sz w:val="28"/>
                <w:szCs w:val="28"/>
              </w:rPr>
              <w:t>列句</w:t>
            </w:r>
            <w:proofErr w:type="gramEnd"/>
            <w:r w:rsidRPr="006D719A">
              <w:rPr>
                <w:rFonts w:ascii="Arial" w:eastAsia="標楷體" w:hAnsi="標楷體" w:cs="Arial"/>
                <w:sz w:val="28"/>
                <w:szCs w:val="28"/>
              </w:rPr>
              <w:t>、大量文字、數據呈現、圖表</w:t>
            </w:r>
            <w:r w:rsidRPr="006D719A">
              <w:rPr>
                <w:rFonts w:ascii="Arial" w:eastAsia="標楷體" w:hAnsi="Arial" w:cs="Arial"/>
                <w:sz w:val="28"/>
                <w:szCs w:val="28"/>
              </w:rPr>
              <w:t>...</w:t>
            </w:r>
            <w:r w:rsidRPr="006D719A">
              <w:rPr>
                <w:rFonts w:ascii="Arial" w:eastAsia="標楷體" w:hAnsi="標楷體" w:cs="Arial"/>
                <w:sz w:val="28"/>
                <w:szCs w:val="28"/>
              </w:rPr>
              <w:t>等視覺化圖文影音、動畫等元素的使用與設計</w:t>
            </w:r>
          </w:p>
        </w:tc>
      </w:tr>
      <w:tr w:rsidR="00CA7495" w:rsidRPr="0095681C" w:rsidTr="00560BFD">
        <w:trPr>
          <w:cantSplit/>
          <w:trHeight w:val="839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95" w:rsidRPr="0095681C" w:rsidRDefault="00CA7495" w:rsidP="00C33170">
            <w:pPr>
              <w:pStyle w:val="ae"/>
              <w:tabs>
                <w:tab w:val="clear" w:pos="360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95681C" w:rsidRDefault="00CA7495" w:rsidP="00D008CB">
            <w:pPr>
              <w:pStyle w:val="ae"/>
              <w:tabs>
                <w:tab w:val="clear" w:pos="360"/>
              </w:tabs>
              <w:adjustRightIn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13</w:t>
            </w: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00-16</w:t>
            </w:r>
            <w:r w:rsidRPr="0095681C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95681C">
              <w:rPr>
                <w:rFonts w:ascii="Arial" w:eastAsia="標楷體" w:hAnsi="Arial" w:cs="Arial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95" w:rsidRPr="006D719A" w:rsidRDefault="00CA7495" w:rsidP="00E723D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D719A">
              <w:rPr>
                <w:rFonts w:ascii="Arial" w:eastAsia="標楷體" w:hAnsi="標楷體" w:cs="Arial"/>
                <w:sz w:val="28"/>
                <w:szCs w:val="28"/>
              </w:rPr>
              <w:t>團康活動設計與帶領技巧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495" w:rsidRPr="00DF30C8" w:rsidRDefault="00CA7495" w:rsidP="00E723D8">
            <w:pPr>
              <w:widowControl/>
              <w:adjustRightInd w:val="0"/>
              <w:snapToGrid w:val="0"/>
              <w:ind w:rightChars="-31" w:right="-74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6D719A">
              <w:rPr>
                <w:rFonts w:ascii="Arial" w:eastAsia="標楷體" w:hAnsi="標楷體" w:cs="Arial"/>
                <w:sz w:val="28"/>
                <w:szCs w:val="28"/>
              </w:rPr>
              <w:t>透過經驗分享與實務操作，幫助學員能快速掌握活動設計與帶領的重點，並可應用在專業團體工作及個案輔導生活中。</w:t>
            </w:r>
          </w:p>
        </w:tc>
      </w:tr>
    </w:tbl>
    <w:p w:rsidR="00CA7495" w:rsidRDefault="00CA7495" w:rsidP="00CA7495">
      <w:pPr>
        <w:pStyle w:val="ae"/>
        <w:tabs>
          <w:tab w:val="clear" w:pos="360"/>
          <w:tab w:val="left" w:pos="567"/>
        </w:tabs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E471B5" w:rsidRPr="00F15735" w:rsidRDefault="00560BFD" w:rsidP="00C33170">
      <w:pPr>
        <w:pStyle w:val="ae"/>
        <w:numPr>
          <w:ilvl w:val="0"/>
          <w:numId w:val="4"/>
        </w:numPr>
        <w:tabs>
          <w:tab w:val="clear" w:pos="360"/>
          <w:tab w:val="left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156845</wp:posOffset>
            </wp:positionV>
            <wp:extent cx="1504950" cy="1517650"/>
            <wp:effectExtent l="19050" t="0" r="0" b="0"/>
            <wp:wrapTight wrapText="bothSides">
              <wp:wrapPolygon edited="0">
                <wp:start x="-273" y="0"/>
                <wp:lineTo x="-273" y="21419"/>
                <wp:lineTo x="21600" y="21419"/>
                <wp:lineTo x="21600" y="0"/>
                <wp:lineTo x="-273" y="0"/>
              </wp:wrapPolygon>
            </wp:wrapTight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1B5" w:rsidRPr="00F15735">
        <w:rPr>
          <w:rFonts w:ascii="標楷體" w:eastAsia="標楷體" w:hAnsi="標楷體"/>
          <w:sz w:val="28"/>
          <w:szCs w:val="28"/>
        </w:rPr>
        <w:t>報名方式：</w:t>
      </w:r>
    </w:p>
    <w:p w:rsidR="00B87226" w:rsidRPr="0095681C" w:rsidRDefault="00B87226" w:rsidP="00560BFD">
      <w:pPr>
        <w:pStyle w:val="ae"/>
        <w:numPr>
          <w:ilvl w:val="0"/>
          <w:numId w:val="3"/>
        </w:numPr>
        <w:tabs>
          <w:tab w:val="clear" w:pos="360"/>
        </w:tabs>
        <w:adjustRightInd w:val="0"/>
        <w:snapToGrid w:val="0"/>
        <w:spacing w:line="440" w:lineRule="exact"/>
        <w:ind w:left="993" w:hanging="993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sz w:val="28"/>
          <w:szCs w:val="28"/>
        </w:rPr>
        <w:t>各場次課程參加人數約</w:t>
      </w:r>
      <w:r w:rsidRPr="0095681C">
        <w:rPr>
          <w:rFonts w:ascii="Arial" w:eastAsia="標楷體" w:hAnsi="Arial" w:cs="Arial"/>
          <w:color w:val="000000"/>
          <w:sz w:val="28"/>
          <w:szCs w:val="28"/>
          <w:lang w:val="zh-TW"/>
        </w:rPr>
        <w:t>30-40</w:t>
      </w:r>
      <w:r w:rsidRPr="0095681C">
        <w:rPr>
          <w:rFonts w:ascii="Arial" w:eastAsia="標楷體" w:hAnsi="標楷體" w:cs="Arial"/>
          <w:color w:val="000000"/>
          <w:sz w:val="28"/>
          <w:szCs w:val="28"/>
          <w:lang w:val="zh-TW"/>
        </w:rPr>
        <w:t>人</w:t>
      </w:r>
      <w:r w:rsidRPr="0095681C">
        <w:rPr>
          <w:rFonts w:ascii="Arial" w:eastAsia="標楷體" w:hAnsi="標楷體" w:cs="Arial"/>
          <w:sz w:val="28"/>
          <w:szCs w:val="28"/>
        </w:rPr>
        <w:t>，額滿為止。</w:t>
      </w:r>
    </w:p>
    <w:p w:rsidR="008F4B34" w:rsidRDefault="00E471B5" w:rsidP="00560BFD">
      <w:pPr>
        <w:pStyle w:val="ae"/>
        <w:numPr>
          <w:ilvl w:val="0"/>
          <w:numId w:val="3"/>
        </w:numPr>
        <w:tabs>
          <w:tab w:val="clear" w:pos="360"/>
        </w:tabs>
        <w:adjustRightInd w:val="0"/>
        <w:snapToGrid w:val="0"/>
        <w:spacing w:line="440" w:lineRule="exact"/>
        <w:ind w:left="993" w:hanging="993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sz w:val="28"/>
          <w:szCs w:val="28"/>
        </w:rPr>
        <w:t>請於</w:t>
      </w:r>
      <w:r w:rsidRPr="006B4A27">
        <w:rPr>
          <w:rFonts w:ascii="Arial" w:eastAsia="標楷體" w:hAnsi="Arial" w:cs="Arial"/>
          <w:b/>
          <w:sz w:val="28"/>
          <w:szCs w:val="28"/>
        </w:rPr>
        <w:t>108</w:t>
      </w:r>
      <w:r w:rsidRPr="006B4A27">
        <w:rPr>
          <w:rFonts w:ascii="Arial" w:eastAsia="標楷體" w:hAnsi="標楷體" w:cs="Arial"/>
          <w:b/>
          <w:sz w:val="28"/>
          <w:szCs w:val="28"/>
        </w:rPr>
        <w:t>年</w:t>
      </w:r>
      <w:r w:rsidRPr="006B4A27">
        <w:rPr>
          <w:rFonts w:ascii="Arial" w:eastAsia="標楷體" w:hAnsi="Arial" w:cs="Arial"/>
          <w:b/>
          <w:sz w:val="28"/>
          <w:szCs w:val="28"/>
        </w:rPr>
        <w:t>4</w:t>
      </w:r>
      <w:r w:rsidRPr="006B4A27">
        <w:rPr>
          <w:rFonts w:ascii="Arial" w:eastAsia="標楷體" w:hAnsi="標楷體" w:cs="Arial"/>
          <w:b/>
          <w:sz w:val="28"/>
          <w:szCs w:val="28"/>
        </w:rPr>
        <w:t>月</w:t>
      </w:r>
      <w:r w:rsidR="003D0769" w:rsidRPr="00560BFD">
        <w:rPr>
          <w:rFonts w:ascii="Arial" w:eastAsia="標楷體" w:hAnsi="標楷體" w:cs="Arial"/>
          <w:b/>
          <w:sz w:val="24"/>
          <w:szCs w:val="28"/>
        </w:rPr>
        <w:t>25</w:t>
      </w:r>
      <w:r w:rsidRPr="00560BFD">
        <w:rPr>
          <w:rFonts w:ascii="Arial" w:eastAsia="標楷體" w:hAnsi="標楷體" w:cs="Arial"/>
          <w:b/>
          <w:sz w:val="24"/>
          <w:szCs w:val="28"/>
        </w:rPr>
        <w:t>日（</w:t>
      </w:r>
      <w:r w:rsidR="003D0769" w:rsidRPr="00560BFD">
        <w:rPr>
          <w:rFonts w:ascii="Arial" w:eastAsia="標楷體" w:hAnsi="標楷體" w:cs="Arial" w:hint="eastAsia"/>
          <w:b/>
          <w:sz w:val="24"/>
          <w:szCs w:val="28"/>
          <w:lang w:eastAsia="zh-HK"/>
        </w:rPr>
        <w:t>四</w:t>
      </w:r>
      <w:r w:rsidRPr="00560BFD">
        <w:rPr>
          <w:rFonts w:ascii="Arial" w:eastAsia="標楷體" w:hAnsi="標楷體" w:cs="Arial"/>
          <w:b/>
          <w:sz w:val="24"/>
          <w:szCs w:val="28"/>
        </w:rPr>
        <w:t>）</w:t>
      </w:r>
      <w:r w:rsidRPr="00560BFD">
        <w:rPr>
          <w:rFonts w:ascii="Arial" w:eastAsia="標楷體" w:hAnsi="標楷體" w:cs="Arial"/>
          <w:sz w:val="24"/>
          <w:szCs w:val="28"/>
        </w:rPr>
        <w:t>前至</w:t>
      </w:r>
      <w:hyperlink r:id="rId11" w:history="1">
        <w:r w:rsidR="00290FED" w:rsidRPr="000117AC">
          <w:rPr>
            <w:rStyle w:val="a4"/>
            <w:rFonts w:ascii="Arial" w:eastAsia="標楷體" w:hAnsi="Arial" w:cs="Arial"/>
            <w:sz w:val="28"/>
            <w:szCs w:val="28"/>
          </w:rPr>
          <w:t>https://www.beclass.com/rid=22414c85caa2b658f63e</w:t>
        </w:r>
      </w:hyperlink>
    </w:p>
    <w:p w:rsidR="00E471B5" w:rsidRPr="00A67B30" w:rsidRDefault="00E471B5" w:rsidP="00560BFD">
      <w:pPr>
        <w:pStyle w:val="ae"/>
        <w:numPr>
          <w:ilvl w:val="0"/>
          <w:numId w:val="3"/>
        </w:numPr>
        <w:tabs>
          <w:tab w:val="clear" w:pos="360"/>
        </w:tabs>
        <w:adjustRightInd w:val="0"/>
        <w:snapToGrid w:val="0"/>
        <w:spacing w:line="440" w:lineRule="exact"/>
        <w:ind w:left="993" w:hanging="993"/>
        <w:rPr>
          <w:rFonts w:ascii="Arial" w:eastAsia="標楷體" w:hAnsi="Arial" w:cs="Arial"/>
          <w:sz w:val="28"/>
          <w:szCs w:val="28"/>
        </w:rPr>
      </w:pPr>
      <w:proofErr w:type="gramStart"/>
      <w:r w:rsidRPr="00A67B30">
        <w:rPr>
          <w:rFonts w:ascii="Arial" w:eastAsia="標楷體" w:hAnsi="標楷體" w:cs="Arial"/>
          <w:sz w:val="28"/>
          <w:szCs w:val="28"/>
        </w:rPr>
        <w:t>線上填寫</w:t>
      </w:r>
      <w:proofErr w:type="gramEnd"/>
      <w:r w:rsidRPr="00A67B30">
        <w:rPr>
          <w:rFonts w:ascii="Arial" w:eastAsia="標楷體" w:hAnsi="標楷體" w:cs="Arial"/>
          <w:sz w:val="28"/>
          <w:szCs w:val="28"/>
        </w:rPr>
        <w:t>報名表</w:t>
      </w:r>
      <w:r w:rsidRPr="006B4A27">
        <w:rPr>
          <w:rFonts w:ascii="Arial" w:eastAsia="標楷體" w:hAnsi="標楷體" w:cs="Arial"/>
          <w:b/>
          <w:sz w:val="28"/>
          <w:szCs w:val="28"/>
        </w:rPr>
        <w:t>（</w:t>
      </w:r>
      <w:r w:rsidRPr="006B4A27">
        <w:rPr>
          <w:rFonts w:ascii="Arial" w:eastAsia="標楷體" w:hAnsi="Arial" w:cs="Arial"/>
          <w:b/>
          <w:sz w:val="28"/>
          <w:szCs w:val="28"/>
        </w:rPr>
        <w:t>QRCODE</w:t>
      </w:r>
      <w:r w:rsidRPr="006B4A27">
        <w:rPr>
          <w:rFonts w:ascii="Arial" w:eastAsia="標楷體" w:hAnsi="標楷體" w:cs="Arial"/>
          <w:b/>
          <w:color w:val="000000"/>
          <w:sz w:val="28"/>
          <w:szCs w:val="28"/>
          <w:lang w:val="zh-TW"/>
        </w:rPr>
        <w:t>）</w:t>
      </w:r>
    </w:p>
    <w:p w:rsidR="00E471B5" w:rsidRPr="00F15735" w:rsidRDefault="00E471B5" w:rsidP="00560BFD">
      <w:pPr>
        <w:pStyle w:val="ae"/>
        <w:numPr>
          <w:ilvl w:val="0"/>
          <w:numId w:val="3"/>
        </w:numPr>
        <w:tabs>
          <w:tab w:val="clear" w:pos="360"/>
        </w:tabs>
        <w:adjustRightInd w:val="0"/>
        <w:snapToGrid w:val="0"/>
        <w:spacing w:line="440" w:lineRule="exact"/>
        <w:ind w:left="993" w:hanging="993"/>
        <w:rPr>
          <w:rFonts w:ascii="標楷體" w:eastAsia="標楷體" w:hAnsi="標楷體" w:cs="Arial"/>
          <w:sz w:val="28"/>
          <w:szCs w:val="28"/>
        </w:rPr>
      </w:pPr>
      <w:r w:rsidRPr="00F15735">
        <w:rPr>
          <w:rFonts w:ascii="標楷體" w:eastAsia="標楷體" w:hAnsi="標楷體" w:hint="eastAsia"/>
          <w:sz w:val="28"/>
          <w:szCs w:val="28"/>
        </w:rPr>
        <w:t>報名表（</w:t>
      </w:r>
      <w:r w:rsidRPr="00F1573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如已完成線上報名，則不需填此表</w:t>
      </w:r>
      <w:r w:rsidRPr="00F15735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16"/>
        <w:gridCol w:w="3069"/>
        <w:gridCol w:w="1906"/>
        <w:gridCol w:w="3163"/>
      </w:tblGrid>
      <w:tr w:rsidR="00E471B5" w:rsidRPr="00560BFD" w:rsidTr="00560BFD">
        <w:trPr>
          <w:trHeight w:val="68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0BFD">
              <w:rPr>
                <w:rFonts w:ascii="Arial" w:eastAsia="標楷體" w:hAnsi="Arial" w:cs="Arial"/>
                <w:sz w:val="28"/>
                <w:szCs w:val="28"/>
              </w:rPr>
              <w:t>姓名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napToGri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0BFD">
              <w:rPr>
                <w:rFonts w:ascii="Arial" w:eastAsia="標楷體" w:hAnsi="Arial" w:cs="Arial"/>
                <w:sz w:val="28"/>
                <w:szCs w:val="28"/>
              </w:rPr>
              <w:t>身份證字號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napToGri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471B5" w:rsidRPr="00560BFD" w:rsidTr="00560BFD">
        <w:trPr>
          <w:trHeight w:val="69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0BFD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napToGri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0BFD">
              <w:rPr>
                <w:rFonts w:ascii="Arial" w:eastAsia="標楷體" w:hAnsi="Arial" w:cs="Arial"/>
                <w:sz w:val="28"/>
                <w:szCs w:val="28"/>
              </w:rPr>
              <w:t>電話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napToGri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471B5" w:rsidRPr="00560BFD" w:rsidTr="00560BFD">
        <w:trPr>
          <w:trHeight w:val="7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0BFD">
              <w:rPr>
                <w:rFonts w:ascii="Arial" w:eastAsia="標楷體" w:hAnsi="Arial" w:cs="Arial"/>
                <w:sz w:val="28"/>
                <w:szCs w:val="28"/>
              </w:rPr>
              <w:t>服務單位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napToGri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0BFD">
              <w:rPr>
                <w:rFonts w:ascii="Arial" w:eastAsia="標楷體" w:hAnsi="Arial" w:cs="Arial"/>
                <w:sz w:val="28"/>
                <w:szCs w:val="28"/>
              </w:rPr>
              <w:t>職稱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B5" w:rsidRPr="00560BFD" w:rsidRDefault="00E471B5" w:rsidP="00C33170">
            <w:pPr>
              <w:pStyle w:val="ae"/>
              <w:tabs>
                <w:tab w:val="clear" w:pos="360"/>
                <w:tab w:val="left" w:pos="567"/>
              </w:tabs>
              <w:snapToGrid w:val="0"/>
              <w:spacing w:line="240" w:lineRule="auto"/>
              <w:ind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471B5" w:rsidRPr="00F15735" w:rsidTr="00560BFD">
        <w:trPr>
          <w:trHeight w:val="152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1B5" w:rsidRPr="00F15735" w:rsidRDefault="00E471B5" w:rsidP="00C33170">
            <w:pPr>
              <w:pStyle w:val="ae"/>
              <w:tabs>
                <w:tab w:val="clear" w:pos="360"/>
                <w:tab w:val="left" w:pos="567"/>
              </w:tabs>
              <w:adjustRightInd w:val="0"/>
              <w:snapToGrid w:val="0"/>
              <w:spacing w:line="360" w:lineRule="auto"/>
              <w:ind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F15735">
              <w:rPr>
                <w:rFonts w:ascii="標楷體" w:eastAsia="標楷體" w:hAnsi="標楷體" w:cs="Arial"/>
                <w:sz w:val="28"/>
                <w:szCs w:val="28"/>
              </w:rPr>
              <w:t>我要報名：</w:t>
            </w:r>
          </w:p>
          <w:p w:rsidR="00E471B5" w:rsidRPr="00F15735" w:rsidRDefault="00E471B5" w:rsidP="003D0769">
            <w:pPr>
              <w:pStyle w:val="ae"/>
              <w:tabs>
                <w:tab w:val="clear" w:pos="360"/>
              </w:tabs>
              <w:adjustRightInd w:val="0"/>
              <w:snapToGrid w:val="0"/>
              <w:spacing w:line="360" w:lineRule="auto"/>
              <w:ind w:left="2240" w:hangingChars="800" w:hanging="2240"/>
              <w:rPr>
                <w:rFonts w:ascii="標楷體" w:eastAsia="標楷體" w:hAnsi="標楷體" w:cs="Arial"/>
                <w:sz w:val="28"/>
                <w:szCs w:val="28"/>
              </w:rPr>
            </w:pPr>
            <w:r w:rsidRPr="00F15735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95681C">
              <w:rPr>
                <w:rFonts w:ascii="Arial" w:eastAsia="標楷體" w:hAnsi="Arial" w:cs="Arial"/>
                <w:sz w:val="28"/>
                <w:szCs w:val="28"/>
              </w:rPr>
              <w:t>108/4/</w:t>
            </w:r>
            <w:r w:rsidR="003D0769">
              <w:rPr>
                <w:rFonts w:ascii="Arial" w:eastAsia="標楷體" w:hAnsi="Arial" w:cs="Arial"/>
                <w:sz w:val="28"/>
                <w:szCs w:val="28"/>
              </w:rPr>
              <w:t>28</w:t>
            </w:r>
            <w:r w:rsidR="00C33170" w:rsidRPr="0095681C">
              <w:rPr>
                <w:rFonts w:ascii="Arial" w:eastAsia="標楷體" w:hAnsi="標楷體" w:cs="Arial"/>
                <w:sz w:val="28"/>
                <w:szCs w:val="28"/>
              </w:rPr>
              <w:t>（</w:t>
            </w:r>
            <w:r w:rsidR="003D0769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日</w:t>
            </w:r>
            <w:r w:rsidR="00C33170" w:rsidRPr="00F15735">
              <w:rPr>
                <w:rFonts w:ascii="標楷體" w:eastAsia="標楷體" w:hAnsi="標楷體" w:cs="Arial"/>
                <w:sz w:val="28"/>
                <w:szCs w:val="28"/>
              </w:rPr>
              <w:t>）</w:t>
            </w:r>
            <w:r w:rsidRPr="00F15735">
              <w:rPr>
                <w:rFonts w:ascii="標楷體" w:eastAsia="標楷體" w:hAnsi="標楷體" w:cs="Arial"/>
                <w:sz w:val="28"/>
                <w:szCs w:val="28"/>
              </w:rPr>
              <w:t>：</w:t>
            </w:r>
            <w:r w:rsidR="003D0769" w:rsidRPr="00F15735">
              <w:rPr>
                <w:rFonts w:ascii="標楷體" w:eastAsia="標楷體" w:hAnsi="標楷體" w:cs="Arial"/>
                <w:sz w:val="28"/>
                <w:szCs w:val="28"/>
              </w:rPr>
              <w:t>履歷撰寫技巧與面試禮儀《個人職涯規劃》、面對未來我們在</w:t>
            </w:r>
            <w:r w:rsidR="003D0769">
              <w:rPr>
                <w:rFonts w:ascii="標楷體" w:eastAsia="標楷體" w:hAnsi="標楷體" w:cs="Arial" w:hint="eastAsia"/>
                <w:sz w:val="28"/>
                <w:szCs w:val="28"/>
              </w:rPr>
              <w:br/>
            </w:r>
            <w:r w:rsidR="003D0769" w:rsidRPr="00F15735">
              <w:rPr>
                <w:rFonts w:ascii="標楷體" w:eastAsia="標楷體" w:hAnsi="標楷體" w:cs="Arial"/>
                <w:sz w:val="28"/>
                <w:szCs w:val="28"/>
              </w:rPr>
              <w:t xml:space="preserve">求學生涯可以做些什麼？ </w:t>
            </w:r>
          </w:p>
          <w:p w:rsidR="00E471B5" w:rsidRPr="00F15735" w:rsidRDefault="00E471B5" w:rsidP="00D008CB">
            <w:pPr>
              <w:pStyle w:val="ae"/>
              <w:tabs>
                <w:tab w:val="clear" w:pos="360"/>
              </w:tabs>
              <w:adjustRightInd w:val="0"/>
              <w:snapToGrid w:val="0"/>
              <w:spacing w:line="360" w:lineRule="auto"/>
              <w:ind w:left="2496" w:hanging="2496"/>
              <w:rPr>
                <w:rFonts w:ascii="標楷體" w:eastAsia="標楷體" w:hAnsi="標楷體" w:cs="Arial"/>
                <w:sz w:val="28"/>
                <w:szCs w:val="28"/>
              </w:rPr>
            </w:pPr>
            <w:r w:rsidRPr="00F15735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95681C">
              <w:rPr>
                <w:rFonts w:ascii="Arial" w:eastAsia="標楷體" w:hAnsi="Arial" w:cs="Arial"/>
                <w:sz w:val="28"/>
                <w:szCs w:val="28"/>
              </w:rPr>
              <w:t>108/5/</w:t>
            </w:r>
            <w:r w:rsidR="003D0769">
              <w:rPr>
                <w:rFonts w:ascii="Arial" w:eastAsia="標楷體" w:hAnsi="Arial" w:cs="Arial"/>
                <w:sz w:val="28"/>
                <w:szCs w:val="28"/>
              </w:rPr>
              <w:t>4</w:t>
            </w:r>
            <w:r w:rsidR="00C33170" w:rsidRPr="0095681C">
              <w:rPr>
                <w:rFonts w:ascii="Arial" w:eastAsia="標楷體" w:hAnsi="標楷體" w:cs="Arial"/>
                <w:sz w:val="28"/>
                <w:szCs w:val="28"/>
              </w:rPr>
              <w:t>（</w:t>
            </w:r>
            <w:r w:rsidR="003D0769">
              <w:rPr>
                <w:rFonts w:ascii="Arial" w:eastAsia="標楷體" w:hAnsi="標楷體" w:cs="Arial" w:hint="eastAsia"/>
                <w:sz w:val="28"/>
                <w:szCs w:val="28"/>
                <w:lang w:eastAsia="zh-HK"/>
              </w:rPr>
              <w:t>六</w:t>
            </w:r>
            <w:r w:rsidR="00C33170" w:rsidRPr="0095681C">
              <w:rPr>
                <w:rFonts w:ascii="Arial" w:eastAsia="標楷體" w:hAnsi="標楷體" w:cs="Arial"/>
                <w:sz w:val="28"/>
                <w:szCs w:val="28"/>
              </w:rPr>
              <w:t>）</w:t>
            </w:r>
            <w:r w:rsidRPr="0095681C">
              <w:rPr>
                <w:rFonts w:ascii="Arial" w:eastAsia="標楷體" w:hAnsi="標楷體" w:cs="Arial"/>
                <w:sz w:val="28"/>
                <w:szCs w:val="28"/>
              </w:rPr>
              <w:t>：</w:t>
            </w:r>
            <w:r w:rsidR="003D0769" w:rsidRPr="00F15735">
              <w:rPr>
                <w:rFonts w:ascii="標楷體" w:eastAsia="標楷體" w:hAnsi="標楷體" w:cs="Arial"/>
                <w:sz w:val="28"/>
                <w:szCs w:val="28"/>
              </w:rPr>
              <w:t>視覺化簡報設計與呈現技巧、團康活動設計與帶領技巧</w:t>
            </w:r>
          </w:p>
        </w:tc>
      </w:tr>
    </w:tbl>
    <w:p w:rsidR="00C33170" w:rsidRPr="0095681C" w:rsidRDefault="00C33170" w:rsidP="00C33170">
      <w:pPr>
        <w:pStyle w:val="ae"/>
        <w:numPr>
          <w:ilvl w:val="0"/>
          <w:numId w:val="3"/>
        </w:numPr>
        <w:tabs>
          <w:tab w:val="clear" w:pos="360"/>
        </w:tabs>
        <w:adjustRightInd w:val="0"/>
        <w:snapToGrid w:val="0"/>
        <w:spacing w:line="440" w:lineRule="exact"/>
        <w:ind w:left="851" w:hanging="851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sz w:val="28"/>
          <w:szCs w:val="28"/>
        </w:rPr>
        <w:lastRenderedPageBreak/>
        <w:t>填妥報名表傳真至</w:t>
      </w:r>
      <w:r w:rsidRPr="0095681C">
        <w:rPr>
          <w:rFonts w:ascii="Arial" w:eastAsia="標楷體" w:hAnsi="Arial" w:cs="Arial"/>
          <w:sz w:val="28"/>
          <w:szCs w:val="28"/>
        </w:rPr>
        <w:t>07-</w:t>
      </w:r>
      <w:r w:rsidR="003D0769">
        <w:rPr>
          <w:rFonts w:ascii="Arial" w:eastAsia="標楷體" w:hAnsi="Arial" w:cs="Arial"/>
          <w:sz w:val="28"/>
          <w:szCs w:val="28"/>
        </w:rPr>
        <w:t>7115126</w:t>
      </w:r>
      <w:r w:rsidRPr="0095681C">
        <w:rPr>
          <w:rFonts w:ascii="Arial" w:eastAsia="標楷體" w:hAnsi="標楷體" w:cs="Arial"/>
          <w:sz w:val="28"/>
          <w:szCs w:val="28"/>
        </w:rPr>
        <w:t>，或來電洽詢</w:t>
      </w:r>
      <w:r w:rsidRPr="0095681C">
        <w:rPr>
          <w:rFonts w:ascii="Arial" w:eastAsia="標楷體" w:hAnsi="Arial" w:cs="Arial"/>
          <w:sz w:val="28"/>
          <w:szCs w:val="28"/>
        </w:rPr>
        <w:t>07-</w:t>
      </w:r>
      <w:r w:rsidR="003D0769">
        <w:rPr>
          <w:rFonts w:ascii="Arial" w:eastAsia="標楷體" w:hAnsi="Arial" w:cs="Arial"/>
          <w:sz w:val="28"/>
          <w:szCs w:val="28"/>
        </w:rPr>
        <w:t>7111915</w:t>
      </w:r>
      <w:r w:rsidRPr="0095681C">
        <w:rPr>
          <w:rFonts w:ascii="Arial" w:eastAsia="標楷體" w:hAnsi="標楷體" w:cs="Arial"/>
          <w:sz w:val="28"/>
          <w:szCs w:val="28"/>
        </w:rPr>
        <w:t>。</w:t>
      </w:r>
    </w:p>
    <w:p w:rsidR="00E471B5" w:rsidRPr="0095681C" w:rsidRDefault="00E471B5" w:rsidP="00C33170">
      <w:pPr>
        <w:pStyle w:val="ae"/>
        <w:numPr>
          <w:ilvl w:val="0"/>
          <w:numId w:val="4"/>
        </w:numPr>
        <w:tabs>
          <w:tab w:val="clear" w:pos="360"/>
          <w:tab w:val="left" w:pos="567"/>
        </w:tabs>
        <w:adjustRightInd w:val="0"/>
        <w:snapToGrid w:val="0"/>
        <w:spacing w:line="440" w:lineRule="exact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sz w:val="28"/>
          <w:szCs w:val="28"/>
        </w:rPr>
        <w:t>交通指引</w:t>
      </w:r>
    </w:p>
    <w:p w:rsidR="00D143E9" w:rsidRPr="00D143E9" w:rsidRDefault="00D143E9" w:rsidP="00D143E9">
      <w:pPr>
        <w:widowControl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440" w:lineRule="exact"/>
        <w:ind w:left="851" w:hanging="851"/>
        <w:textAlignment w:val="top"/>
        <w:rPr>
          <w:rFonts w:ascii="Arial" w:eastAsia="標楷體" w:hAnsi="標楷體" w:cs="Arial"/>
          <w:sz w:val="28"/>
          <w:szCs w:val="28"/>
        </w:rPr>
      </w:pPr>
      <w:r w:rsidRPr="00D143E9">
        <w:rPr>
          <w:rFonts w:ascii="Arial" w:eastAsia="標楷體" w:hAnsi="標楷體" w:cs="Arial" w:hint="eastAsia"/>
          <w:sz w:val="28"/>
          <w:szCs w:val="28"/>
        </w:rPr>
        <w:t>【捷運】</w:t>
      </w:r>
      <w:r w:rsidRPr="00D143E9">
        <w:rPr>
          <w:rFonts w:ascii="Arial" w:eastAsia="標楷體" w:hAnsi="標楷體" w:cs="Arial"/>
          <w:sz w:val="28"/>
          <w:szCs w:val="28"/>
        </w:rPr>
        <w:t xml:space="preserve"> </w:t>
      </w:r>
    </w:p>
    <w:p w:rsidR="00D143E9" w:rsidRDefault="00D143E9" w:rsidP="00560BFD">
      <w:pPr>
        <w:widowControl/>
        <w:numPr>
          <w:ilvl w:val="0"/>
          <w:numId w:val="14"/>
        </w:numPr>
        <w:adjustRightInd w:val="0"/>
        <w:snapToGrid w:val="0"/>
        <w:spacing w:line="440" w:lineRule="exact"/>
        <w:ind w:left="966" w:hanging="399"/>
        <w:jc w:val="both"/>
        <w:textAlignment w:val="top"/>
        <w:rPr>
          <w:rFonts w:ascii="Arial" w:eastAsia="標楷體" w:hAnsi="標楷體" w:cs="Arial"/>
          <w:sz w:val="28"/>
          <w:szCs w:val="28"/>
        </w:rPr>
      </w:pPr>
      <w:r w:rsidRPr="00D143E9">
        <w:rPr>
          <w:rFonts w:ascii="Arial" w:eastAsia="標楷體" w:hAnsi="標楷體" w:cs="Arial" w:hint="eastAsia"/>
          <w:sz w:val="28"/>
          <w:szCs w:val="28"/>
        </w:rPr>
        <w:t>R8</w:t>
      </w:r>
      <w:r w:rsidRPr="00D143E9">
        <w:rPr>
          <w:rFonts w:ascii="Arial" w:eastAsia="標楷體" w:hAnsi="標楷體" w:cs="Arial"/>
          <w:sz w:val="28"/>
          <w:szCs w:val="28"/>
        </w:rPr>
        <w:t xml:space="preserve"> </w:t>
      </w:r>
      <w:r w:rsidRPr="00D143E9">
        <w:rPr>
          <w:rFonts w:ascii="Arial" w:eastAsia="標楷體" w:hAnsi="標楷體" w:cs="Arial" w:hint="eastAsia"/>
          <w:sz w:val="28"/>
          <w:szCs w:val="28"/>
        </w:rPr>
        <w:t>三多商圈：請搭乘接駁公車</w:t>
      </w:r>
      <w:r w:rsidRPr="00D143E9">
        <w:rPr>
          <w:rFonts w:ascii="Arial" w:eastAsia="標楷體" w:hAnsi="標楷體" w:cs="Arial" w:hint="eastAsia"/>
          <w:sz w:val="28"/>
          <w:szCs w:val="28"/>
        </w:rPr>
        <w:t>70</w:t>
      </w:r>
      <w:r w:rsidRPr="00D143E9">
        <w:rPr>
          <w:rFonts w:ascii="Arial" w:eastAsia="標楷體" w:hAnsi="標楷體" w:cs="Arial" w:hint="eastAsia"/>
          <w:sz w:val="28"/>
          <w:szCs w:val="28"/>
        </w:rPr>
        <w:t>號、</w:t>
      </w:r>
      <w:r w:rsidRPr="00D143E9">
        <w:rPr>
          <w:rFonts w:ascii="Arial" w:eastAsia="標楷體" w:hAnsi="標楷體" w:cs="Arial" w:hint="eastAsia"/>
          <w:sz w:val="28"/>
          <w:szCs w:val="28"/>
        </w:rPr>
        <w:t>100</w:t>
      </w:r>
      <w:r w:rsidRPr="00D143E9">
        <w:rPr>
          <w:rFonts w:ascii="Arial" w:eastAsia="標楷體" w:hAnsi="標楷體" w:cs="Arial"/>
          <w:sz w:val="28"/>
          <w:szCs w:val="28"/>
        </w:rPr>
        <w:t>號、高雄客運</w:t>
      </w:r>
      <w:r w:rsidRPr="00D143E9">
        <w:rPr>
          <w:rFonts w:ascii="Arial" w:eastAsia="標楷體" w:hAnsi="標楷體" w:cs="Arial"/>
          <w:sz w:val="28"/>
          <w:szCs w:val="28"/>
        </w:rPr>
        <w:t>102</w:t>
      </w:r>
      <w:r w:rsidRPr="00D143E9">
        <w:rPr>
          <w:rFonts w:ascii="Arial" w:eastAsia="標楷體" w:hAnsi="標楷體" w:cs="Arial"/>
          <w:sz w:val="28"/>
          <w:szCs w:val="28"/>
        </w:rPr>
        <w:t>、紅</w:t>
      </w:r>
      <w:r w:rsidRPr="00D143E9">
        <w:rPr>
          <w:rFonts w:ascii="Arial" w:eastAsia="標楷體" w:hAnsi="標楷體" w:cs="Arial"/>
          <w:sz w:val="28"/>
          <w:szCs w:val="28"/>
        </w:rPr>
        <w:t>21</w:t>
      </w:r>
    </w:p>
    <w:p w:rsidR="00D143E9" w:rsidRDefault="00D143E9" w:rsidP="00560BFD">
      <w:pPr>
        <w:widowControl/>
        <w:numPr>
          <w:ilvl w:val="0"/>
          <w:numId w:val="14"/>
        </w:numPr>
        <w:adjustRightInd w:val="0"/>
        <w:snapToGrid w:val="0"/>
        <w:spacing w:line="440" w:lineRule="exact"/>
        <w:ind w:left="966" w:hanging="399"/>
        <w:jc w:val="both"/>
        <w:textAlignment w:val="top"/>
        <w:rPr>
          <w:rFonts w:ascii="Arial" w:eastAsia="標楷體" w:hAnsi="標楷體" w:cs="Arial"/>
          <w:sz w:val="28"/>
          <w:szCs w:val="28"/>
        </w:rPr>
      </w:pPr>
      <w:r w:rsidRPr="00D143E9">
        <w:rPr>
          <w:rFonts w:ascii="Arial" w:eastAsia="標楷體" w:hAnsi="標楷體" w:cs="Arial" w:hint="eastAsia"/>
          <w:sz w:val="28"/>
          <w:szCs w:val="28"/>
        </w:rPr>
        <w:t xml:space="preserve">R9 </w:t>
      </w:r>
      <w:r w:rsidRPr="00D143E9">
        <w:rPr>
          <w:rFonts w:ascii="Arial" w:eastAsia="標楷體" w:hAnsi="標楷體" w:cs="Arial" w:hint="eastAsia"/>
          <w:sz w:val="28"/>
          <w:szCs w:val="28"/>
        </w:rPr>
        <w:t>中央公園：請搭乘接駁公車</w:t>
      </w:r>
      <w:r w:rsidRPr="00D143E9">
        <w:rPr>
          <w:rFonts w:ascii="Arial" w:eastAsia="標楷體" w:hAnsi="標楷體" w:cs="Arial" w:hint="eastAsia"/>
          <w:sz w:val="28"/>
          <w:szCs w:val="28"/>
        </w:rPr>
        <w:t>52</w:t>
      </w:r>
      <w:r w:rsidRPr="00D143E9">
        <w:rPr>
          <w:rFonts w:ascii="Arial" w:eastAsia="標楷體" w:hAnsi="標楷體" w:cs="Arial" w:hint="eastAsia"/>
          <w:sz w:val="28"/>
          <w:szCs w:val="28"/>
        </w:rPr>
        <w:t>號、</w:t>
      </w:r>
      <w:r w:rsidRPr="00D143E9">
        <w:rPr>
          <w:rFonts w:ascii="Arial" w:eastAsia="標楷體" w:hAnsi="標楷體" w:cs="Arial" w:hint="eastAsia"/>
          <w:sz w:val="28"/>
          <w:szCs w:val="28"/>
        </w:rPr>
        <w:t>100</w:t>
      </w:r>
      <w:r w:rsidRPr="00D143E9">
        <w:rPr>
          <w:rFonts w:ascii="Arial" w:eastAsia="標楷體" w:hAnsi="標楷體" w:cs="Arial"/>
          <w:sz w:val="28"/>
          <w:szCs w:val="28"/>
        </w:rPr>
        <w:t>號、高雄客運</w:t>
      </w:r>
      <w:r w:rsidRPr="00D143E9">
        <w:rPr>
          <w:rFonts w:ascii="Arial" w:eastAsia="標楷體" w:hAnsi="標楷體" w:cs="Arial"/>
          <w:sz w:val="28"/>
          <w:szCs w:val="28"/>
        </w:rPr>
        <w:t>100</w:t>
      </w:r>
      <w:r w:rsidRPr="00D143E9">
        <w:rPr>
          <w:rFonts w:ascii="Arial" w:eastAsia="標楷體" w:hAnsi="標楷體" w:cs="Arial"/>
          <w:sz w:val="28"/>
          <w:szCs w:val="28"/>
        </w:rPr>
        <w:t>、</w:t>
      </w:r>
      <w:r w:rsidRPr="00D143E9">
        <w:rPr>
          <w:rFonts w:ascii="Arial" w:eastAsia="標楷體" w:hAnsi="標楷體" w:cs="Arial"/>
          <w:sz w:val="28"/>
          <w:szCs w:val="28"/>
        </w:rPr>
        <w:t>77</w:t>
      </w:r>
      <w:r w:rsidRPr="00D143E9">
        <w:rPr>
          <w:rFonts w:ascii="Arial" w:eastAsia="標楷體" w:hAnsi="標楷體" w:cs="Arial"/>
          <w:sz w:val="28"/>
          <w:szCs w:val="28"/>
        </w:rPr>
        <w:t>號、</w:t>
      </w:r>
      <w:r w:rsidRPr="00D143E9">
        <w:rPr>
          <w:rFonts w:ascii="Arial" w:eastAsia="標楷體" w:hAnsi="標楷體" w:cs="Arial"/>
          <w:sz w:val="28"/>
          <w:szCs w:val="28"/>
        </w:rPr>
        <w:t>77</w:t>
      </w:r>
      <w:r w:rsidRPr="00D143E9">
        <w:rPr>
          <w:rFonts w:ascii="Arial" w:eastAsia="標楷體" w:hAnsi="標楷體" w:cs="Arial"/>
          <w:sz w:val="28"/>
          <w:szCs w:val="28"/>
        </w:rPr>
        <w:t>號</w:t>
      </w:r>
      <w:r w:rsidRPr="00D143E9">
        <w:rPr>
          <w:rFonts w:ascii="Arial" w:eastAsia="標楷體" w:hAnsi="標楷體" w:cs="Arial" w:hint="eastAsia"/>
          <w:sz w:val="28"/>
          <w:szCs w:val="28"/>
        </w:rPr>
        <w:t>、五福幹線</w:t>
      </w:r>
    </w:p>
    <w:p w:rsidR="00D143E9" w:rsidRDefault="00D143E9" w:rsidP="00560BFD">
      <w:pPr>
        <w:widowControl/>
        <w:numPr>
          <w:ilvl w:val="0"/>
          <w:numId w:val="14"/>
        </w:numPr>
        <w:adjustRightInd w:val="0"/>
        <w:snapToGrid w:val="0"/>
        <w:spacing w:line="440" w:lineRule="exact"/>
        <w:ind w:left="966" w:hanging="399"/>
        <w:jc w:val="both"/>
        <w:textAlignment w:val="top"/>
        <w:rPr>
          <w:rFonts w:ascii="Arial" w:eastAsia="標楷體" w:hAnsi="標楷體" w:cs="Arial"/>
          <w:sz w:val="28"/>
          <w:szCs w:val="28"/>
        </w:rPr>
      </w:pPr>
      <w:r w:rsidRPr="00D143E9">
        <w:rPr>
          <w:rFonts w:ascii="Arial" w:eastAsia="標楷體" w:hAnsi="標楷體" w:cs="Arial" w:hint="eastAsia"/>
          <w:sz w:val="28"/>
          <w:szCs w:val="28"/>
        </w:rPr>
        <w:t>R10</w:t>
      </w:r>
      <w:r w:rsidRPr="00D143E9">
        <w:rPr>
          <w:rFonts w:ascii="Arial" w:eastAsia="標楷體" w:hAnsi="標楷體" w:cs="Arial" w:hint="eastAsia"/>
          <w:sz w:val="28"/>
          <w:szCs w:val="28"/>
        </w:rPr>
        <w:t>、</w:t>
      </w:r>
      <w:r w:rsidRPr="00D143E9">
        <w:rPr>
          <w:rFonts w:ascii="Arial" w:eastAsia="標楷體" w:hAnsi="標楷體" w:cs="Arial" w:hint="eastAsia"/>
          <w:sz w:val="28"/>
          <w:szCs w:val="28"/>
        </w:rPr>
        <w:t>O5</w:t>
      </w:r>
      <w:r w:rsidRPr="00D143E9">
        <w:rPr>
          <w:rFonts w:ascii="Arial" w:eastAsia="標楷體" w:hAnsi="標楷體" w:cs="Arial" w:hint="eastAsia"/>
          <w:sz w:val="28"/>
          <w:szCs w:val="28"/>
        </w:rPr>
        <w:t>美麗島站：請搭乘接駁公車</w:t>
      </w:r>
      <w:r w:rsidRPr="00D143E9">
        <w:rPr>
          <w:rFonts w:ascii="Arial" w:eastAsia="標楷體" w:hAnsi="標楷體" w:cs="Arial" w:hint="eastAsia"/>
          <w:sz w:val="28"/>
          <w:szCs w:val="28"/>
        </w:rPr>
        <w:t>52</w:t>
      </w:r>
      <w:r w:rsidRPr="00D143E9">
        <w:rPr>
          <w:rFonts w:ascii="Arial" w:eastAsia="標楷體" w:hAnsi="標楷體" w:cs="Arial" w:hint="eastAsia"/>
          <w:sz w:val="28"/>
          <w:szCs w:val="28"/>
        </w:rPr>
        <w:t>號、</w:t>
      </w:r>
      <w:r w:rsidRPr="00D143E9">
        <w:rPr>
          <w:rFonts w:ascii="Arial" w:eastAsia="標楷體" w:hAnsi="標楷體" w:cs="Arial" w:hint="eastAsia"/>
          <w:sz w:val="28"/>
          <w:szCs w:val="28"/>
        </w:rPr>
        <w:t>100</w:t>
      </w:r>
      <w:r w:rsidRPr="00D143E9">
        <w:rPr>
          <w:rFonts w:ascii="Arial" w:eastAsia="標楷體" w:hAnsi="標楷體" w:cs="Arial"/>
          <w:sz w:val="28"/>
          <w:szCs w:val="28"/>
        </w:rPr>
        <w:t>號、</w:t>
      </w:r>
      <w:r w:rsidRPr="00D143E9">
        <w:rPr>
          <w:rFonts w:ascii="Arial" w:eastAsia="標楷體" w:hAnsi="標楷體" w:cs="Arial"/>
          <w:sz w:val="28"/>
          <w:szCs w:val="28"/>
        </w:rPr>
        <w:t>248</w:t>
      </w:r>
      <w:r w:rsidRPr="00D143E9">
        <w:rPr>
          <w:rFonts w:ascii="Arial" w:eastAsia="標楷體" w:hAnsi="標楷體" w:cs="Arial"/>
          <w:sz w:val="28"/>
          <w:szCs w:val="28"/>
        </w:rPr>
        <w:t>號</w:t>
      </w:r>
    </w:p>
    <w:p w:rsidR="00D143E9" w:rsidRPr="00D143E9" w:rsidRDefault="00D143E9" w:rsidP="00560BFD">
      <w:pPr>
        <w:widowControl/>
        <w:numPr>
          <w:ilvl w:val="0"/>
          <w:numId w:val="14"/>
        </w:numPr>
        <w:adjustRightInd w:val="0"/>
        <w:snapToGrid w:val="0"/>
        <w:spacing w:line="440" w:lineRule="exact"/>
        <w:ind w:left="966" w:hanging="399"/>
        <w:jc w:val="both"/>
        <w:textAlignment w:val="top"/>
        <w:rPr>
          <w:rFonts w:ascii="Arial" w:eastAsia="標楷體" w:hAnsi="標楷體" w:cs="Arial"/>
          <w:sz w:val="28"/>
          <w:szCs w:val="28"/>
        </w:rPr>
      </w:pPr>
      <w:r w:rsidRPr="00D143E9">
        <w:rPr>
          <w:rFonts w:ascii="Arial" w:eastAsia="標楷體" w:hAnsi="標楷體" w:cs="Arial" w:hint="eastAsia"/>
          <w:bCs/>
          <w:sz w:val="28"/>
          <w:szCs w:val="28"/>
        </w:rPr>
        <w:t>O7</w:t>
      </w:r>
      <w:r w:rsidRPr="00D143E9">
        <w:rPr>
          <w:rFonts w:ascii="Arial" w:eastAsia="標楷體" w:hAnsi="標楷體" w:cs="Arial" w:hint="eastAsia"/>
          <w:bCs/>
          <w:sz w:val="28"/>
          <w:szCs w:val="28"/>
        </w:rPr>
        <w:t>文化中心站</w:t>
      </w:r>
      <w:r w:rsidRPr="00D143E9">
        <w:rPr>
          <w:rFonts w:ascii="Arial" w:eastAsia="標楷體" w:hAnsi="標楷體" w:cs="Arial" w:hint="eastAsia"/>
          <w:sz w:val="28"/>
          <w:szCs w:val="28"/>
        </w:rPr>
        <w:t>：請搭乘接駁公車</w:t>
      </w:r>
      <w:r w:rsidRPr="00D143E9">
        <w:rPr>
          <w:rFonts w:ascii="Arial" w:eastAsia="標楷體" w:hAnsi="標楷體" w:cs="Arial" w:hint="eastAsia"/>
          <w:sz w:val="28"/>
          <w:szCs w:val="28"/>
        </w:rPr>
        <w:t>52</w:t>
      </w:r>
      <w:r w:rsidRPr="00D143E9">
        <w:rPr>
          <w:rFonts w:ascii="Arial" w:eastAsia="標楷體" w:hAnsi="標楷體" w:cs="Arial" w:hint="eastAsia"/>
          <w:sz w:val="28"/>
          <w:szCs w:val="28"/>
        </w:rPr>
        <w:t>號、</w:t>
      </w:r>
      <w:r w:rsidRPr="00D143E9">
        <w:rPr>
          <w:rFonts w:ascii="Arial" w:eastAsia="標楷體" w:hAnsi="標楷體" w:cs="Arial" w:hint="eastAsia"/>
          <w:sz w:val="28"/>
          <w:szCs w:val="28"/>
        </w:rPr>
        <w:t>168</w:t>
      </w:r>
      <w:r w:rsidRPr="00D143E9">
        <w:rPr>
          <w:rFonts w:ascii="Arial" w:eastAsia="標楷體" w:hAnsi="標楷體" w:cs="Arial"/>
          <w:sz w:val="28"/>
          <w:szCs w:val="28"/>
        </w:rPr>
        <w:t>東幹線</w:t>
      </w:r>
    </w:p>
    <w:p w:rsidR="00D143E9" w:rsidRPr="00D143E9" w:rsidRDefault="00D143E9" w:rsidP="00D143E9">
      <w:pPr>
        <w:widowControl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440" w:lineRule="exact"/>
        <w:ind w:left="851" w:hanging="851"/>
        <w:textAlignment w:val="top"/>
        <w:rPr>
          <w:rFonts w:ascii="Arial" w:eastAsia="標楷體" w:hAnsi="標楷體" w:cs="Arial"/>
          <w:sz w:val="28"/>
          <w:szCs w:val="28"/>
        </w:rPr>
      </w:pPr>
      <w:r w:rsidRPr="00D143E9">
        <w:rPr>
          <w:rFonts w:ascii="Arial" w:eastAsia="標楷體" w:hAnsi="標楷體" w:cs="Arial" w:hint="eastAsia"/>
          <w:sz w:val="28"/>
          <w:szCs w:val="28"/>
        </w:rPr>
        <w:t>【</w:t>
      </w:r>
      <w:r>
        <w:rPr>
          <w:rFonts w:ascii="Arial" w:eastAsia="標楷體" w:hAnsi="標楷體" w:cs="Arial" w:hint="eastAsia"/>
          <w:sz w:val="28"/>
          <w:szCs w:val="28"/>
          <w:lang w:eastAsia="zh-HK"/>
        </w:rPr>
        <w:t>公車</w:t>
      </w:r>
      <w:r w:rsidRPr="00D143E9">
        <w:rPr>
          <w:rFonts w:ascii="Arial" w:eastAsia="標楷體" w:hAnsi="標楷體" w:cs="Arial" w:hint="eastAsia"/>
          <w:sz w:val="28"/>
          <w:szCs w:val="28"/>
        </w:rPr>
        <w:t>】</w:t>
      </w:r>
    </w:p>
    <w:tbl>
      <w:tblPr>
        <w:tblpPr w:leftFromText="171" w:rightFromText="171" w:vertAnchor="text" w:tblpX="499"/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021"/>
      </w:tblGrid>
      <w:tr w:rsidR="00D143E9" w:rsidRPr="00D143E9" w:rsidTr="00D143E9">
        <w:trPr>
          <w:trHeight w:val="42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70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號、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100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號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五權國小站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（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三多路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，步行約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5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分鐘。</w:t>
            </w:r>
          </w:p>
        </w:tc>
      </w:tr>
      <w:tr w:rsidR="00D143E9" w:rsidRPr="00D143E9" w:rsidTr="00D143E9">
        <w:trPr>
          <w:trHeight w:val="4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52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號、高雄客運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100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五權國小站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（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凱旋路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，步行約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3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分鐘。</w:t>
            </w:r>
          </w:p>
        </w:tc>
      </w:tr>
      <w:tr w:rsidR="00D143E9" w:rsidRPr="00D143E9" w:rsidTr="00D143E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高雄客運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102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國際商工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（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三多路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，步行約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5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分鐘。</w:t>
            </w:r>
          </w:p>
        </w:tc>
      </w:tr>
      <w:tr w:rsidR="00D143E9" w:rsidRPr="00D143E9" w:rsidTr="00D143E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紅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長青服務中心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（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四維路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，步行約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5~10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分鐘。</w:t>
            </w:r>
          </w:p>
        </w:tc>
      </w:tr>
      <w:tr w:rsidR="00D143E9" w:rsidRPr="00D143E9" w:rsidTr="00D143E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76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號、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77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號、五福幹線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文化中心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（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五福路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，步行約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15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分鐘</w:t>
            </w:r>
          </w:p>
        </w:tc>
      </w:tr>
      <w:tr w:rsidR="00D143E9" w:rsidRPr="00D143E9" w:rsidTr="00D143E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248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號、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72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號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高師大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（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同慶路、和平路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，步行約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10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分鐘。</w:t>
            </w:r>
          </w:p>
        </w:tc>
      </w:tr>
      <w:tr w:rsidR="00D143E9" w:rsidRPr="00D143E9" w:rsidTr="00D143E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168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環狀公車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E9" w:rsidRPr="00D143E9" w:rsidRDefault="00D143E9" w:rsidP="00D143E9">
            <w:pPr>
              <w:widowControl/>
              <w:tabs>
                <w:tab w:val="left" w:pos="851"/>
              </w:tabs>
              <w:adjustRightInd w:val="0"/>
              <w:snapToGrid w:val="0"/>
              <w:spacing w:line="440" w:lineRule="exact"/>
              <w:textAlignment w:val="top"/>
              <w:rPr>
                <w:rFonts w:ascii="Arial" w:eastAsia="標楷體" w:hAnsi="標楷體" w:cs="Arial"/>
                <w:sz w:val="28"/>
                <w:szCs w:val="28"/>
              </w:rPr>
            </w:pP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五權國小站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（</w:t>
            </w:r>
            <w:r w:rsidRPr="00D143E9">
              <w:rPr>
                <w:rFonts w:ascii="Arial" w:eastAsia="標楷體" w:hAnsi="標楷體" w:cs="Arial" w:hint="eastAsia"/>
                <w:sz w:val="28"/>
                <w:szCs w:val="28"/>
              </w:rPr>
              <w:t>凱旋路</w:t>
            </w:r>
            <w:r w:rsidR="00560BFD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，步行約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3</w:t>
            </w:r>
            <w:r w:rsidRPr="00D143E9">
              <w:rPr>
                <w:rFonts w:ascii="Arial" w:eastAsia="標楷體" w:hAnsi="標楷體" w:cs="Arial"/>
                <w:sz w:val="28"/>
                <w:szCs w:val="28"/>
              </w:rPr>
              <w:t>分鐘。</w:t>
            </w:r>
          </w:p>
        </w:tc>
      </w:tr>
    </w:tbl>
    <w:p w:rsidR="00E471B5" w:rsidRPr="0095681C" w:rsidRDefault="00B87226" w:rsidP="00D143E9">
      <w:pPr>
        <w:pStyle w:val="ae"/>
        <w:numPr>
          <w:ilvl w:val="0"/>
          <w:numId w:val="4"/>
        </w:numPr>
        <w:tabs>
          <w:tab w:val="clear" w:pos="360"/>
          <w:tab w:val="left" w:pos="567"/>
        </w:tabs>
        <w:adjustRightInd w:val="0"/>
        <w:snapToGrid w:val="0"/>
        <w:spacing w:line="440" w:lineRule="exact"/>
        <w:rPr>
          <w:rFonts w:ascii="Arial" w:eastAsia="標楷體" w:hAnsi="Arial" w:cs="Arial"/>
          <w:sz w:val="28"/>
          <w:szCs w:val="28"/>
        </w:rPr>
      </w:pPr>
      <w:r w:rsidRPr="0095681C">
        <w:rPr>
          <w:rFonts w:ascii="Arial" w:eastAsia="標楷體" w:hAnsi="標楷體" w:cs="Arial"/>
          <w:sz w:val="28"/>
          <w:szCs w:val="28"/>
        </w:rPr>
        <w:t>其他：請自行攜帶茶水。</w:t>
      </w:r>
    </w:p>
    <w:sectPr w:rsidR="00E471B5" w:rsidRPr="0095681C" w:rsidSect="00560BFD">
      <w:footerReference w:type="default" r:id="rId12"/>
      <w:pgSz w:w="11906" w:h="16838"/>
      <w:pgMar w:top="1134" w:right="1134" w:bottom="1134" w:left="1134" w:header="720" w:footer="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95" w:rsidRDefault="003F4895">
      <w:r>
        <w:separator/>
      </w:r>
    </w:p>
  </w:endnote>
  <w:endnote w:type="continuationSeparator" w:id="0">
    <w:p w:rsidR="003F4895" w:rsidRDefault="003F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9" w:rsidRDefault="000346CE">
    <w:pPr>
      <w:pStyle w:val="af"/>
      <w:jc w:val="center"/>
    </w:pPr>
    <w:r>
      <w:fldChar w:fldCharType="begin"/>
    </w:r>
    <w:r w:rsidR="00C431F9">
      <w:instrText>PAGE   \* MERGEFORMAT</w:instrText>
    </w:r>
    <w:r>
      <w:fldChar w:fldCharType="separate"/>
    </w:r>
    <w:r w:rsidR="00DB1BAC" w:rsidRPr="00DB1BAC">
      <w:rPr>
        <w:noProof/>
        <w:lang w:val="zh-TW"/>
      </w:rPr>
      <w:t>1</w:t>
    </w:r>
    <w:r>
      <w:fldChar w:fldCharType="end"/>
    </w:r>
  </w:p>
  <w:p w:rsidR="00E471B5" w:rsidRDefault="00E471B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95" w:rsidRDefault="003F4895">
      <w:r>
        <w:separator/>
      </w:r>
    </w:p>
  </w:footnote>
  <w:footnote w:type="continuationSeparator" w:id="0">
    <w:p w:rsidR="003F4895" w:rsidRDefault="003F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600" w:hanging="600"/>
      </w:pPr>
      <w:rPr>
        <w:rFonts w:cs="Arial" w:hint="default"/>
      </w:rPr>
    </w:lvl>
  </w:abstractNum>
  <w:abstractNum w:abstractNumId="1">
    <w:nsid w:val="00000002"/>
    <w:multiLevelType w:val="singleLevel"/>
    <w:tmpl w:val="00000001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Arial" w:hint="default"/>
      </w:rPr>
    </w:lvl>
  </w:abstractNum>
  <w:abstractNum w:abstractNumId="2">
    <w:nsid w:val="00000003"/>
    <w:multiLevelType w:val="singleLevel"/>
    <w:tmpl w:val="ABB02A92"/>
    <w:name w:val="WW8Num15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360" w:hanging="360"/>
      </w:pPr>
      <w:rPr>
        <w:rFonts w:ascii="Arial" w:eastAsia="標楷體" w:hAnsi="Arial" w:cs="Arial"/>
        <w:sz w:val="26"/>
        <w:szCs w:val="26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 w:hint="eastAsia"/>
        <w:sz w:val="26"/>
        <w:szCs w:val="26"/>
        <w:lang w:val="zh-TW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4822AC9"/>
    <w:multiLevelType w:val="hybridMultilevel"/>
    <w:tmpl w:val="60FCFFBA"/>
    <w:lvl w:ilvl="0" w:tplc="19BED1C6">
      <w:start w:val="1"/>
      <w:numFmt w:val="taiwaneseCountingThousand"/>
      <w:lvlText w:val="（%1）"/>
      <w:lvlJc w:val="left"/>
      <w:pPr>
        <w:ind w:left="465" w:hanging="465"/>
      </w:pPr>
      <w:rPr>
        <w:rFonts w:ascii="Arial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0C30D6"/>
    <w:multiLevelType w:val="multilevel"/>
    <w:tmpl w:val="983E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E0E33"/>
    <w:multiLevelType w:val="hybridMultilevel"/>
    <w:tmpl w:val="CAA0D1DE"/>
    <w:lvl w:ilvl="0" w:tplc="00000001">
      <w:start w:val="1"/>
      <w:numFmt w:val="taiwaneseCountingThousand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7308C2"/>
    <w:multiLevelType w:val="hybridMultilevel"/>
    <w:tmpl w:val="67629CA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48633F7B"/>
    <w:multiLevelType w:val="hybridMultilevel"/>
    <w:tmpl w:val="9FAC24DC"/>
    <w:lvl w:ilvl="0" w:tplc="D806116C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17269E"/>
    <w:multiLevelType w:val="hybridMultilevel"/>
    <w:tmpl w:val="7E526E58"/>
    <w:lvl w:ilvl="0" w:tplc="D806116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10BA1"/>
    <w:multiLevelType w:val="hybridMultilevel"/>
    <w:tmpl w:val="3E4092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6"/>
    <w:lvlOverride w:ilvl="0">
      <w:startOverride w:val="3"/>
    </w:lvlOverride>
  </w:num>
  <w:num w:numId="13">
    <w:abstractNumId w:val="6"/>
    <w:lvlOverride w:ilvl="0">
      <w:startOverride w:val="4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70"/>
    <w:rsid w:val="00004183"/>
    <w:rsid w:val="000346CE"/>
    <w:rsid w:val="0006243D"/>
    <w:rsid w:val="000A0A39"/>
    <w:rsid w:val="00241D8B"/>
    <w:rsid w:val="00244CF6"/>
    <w:rsid w:val="00262827"/>
    <w:rsid w:val="002835E1"/>
    <w:rsid w:val="00290FED"/>
    <w:rsid w:val="002C1610"/>
    <w:rsid w:val="00391E72"/>
    <w:rsid w:val="003D0769"/>
    <w:rsid w:val="003F4895"/>
    <w:rsid w:val="00425D02"/>
    <w:rsid w:val="00442592"/>
    <w:rsid w:val="004F1900"/>
    <w:rsid w:val="00560BFD"/>
    <w:rsid w:val="005C3BDD"/>
    <w:rsid w:val="00683969"/>
    <w:rsid w:val="006B4A27"/>
    <w:rsid w:val="007C4851"/>
    <w:rsid w:val="007E7D9E"/>
    <w:rsid w:val="00890513"/>
    <w:rsid w:val="008E213E"/>
    <w:rsid w:val="008F4B34"/>
    <w:rsid w:val="0095681C"/>
    <w:rsid w:val="009D3B27"/>
    <w:rsid w:val="00A67B30"/>
    <w:rsid w:val="00AD06C3"/>
    <w:rsid w:val="00B87226"/>
    <w:rsid w:val="00C1156D"/>
    <w:rsid w:val="00C20E49"/>
    <w:rsid w:val="00C33170"/>
    <w:rsid w:val="00C431F9"/>
    <w:rsid w:val="00C57EC7"/>
    <w:rsid w:val="00C77FC3"/>
    <w:rsid w:val="00C82CA6"/>
    <w:rsid w:val="00C91F05"/>
    <w:rsid w:val="00CA7495"/>
    <w:rsid w:val="00CC38EA"/>
    <w:rsid w:val="00D008CB"/>
    <w:rsid w:val="00D06C8D"/>
    <w:rsid w:val="00D143E9"/>
    <w:rsid w:val="00DB1BAC"/>
    <w:rsid w:val="00E300B3"/>
    <w:rsid w:val="00E41DE6"/>
    <w:rsid w:val="00E471B5"/>
    <w:rsid w:val="00E723D8"/>
    <w:rsid w:val="00ED7C93"/>
    <w:rsid w:val="00EE64F5"/>
    <w:rsid w:val="00EF00FB"/>
    <w:rsid w:val="00F15735"/>
    <w:rsid w:val="00F742E6"/>
    <w:rsid w:val="00F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E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46CE"/>
    <w:rPr>
      <w:rFonts w:hint="default"/>
    </w:rPr>
  </w:style>
  <w:style w:type="character" w:customStyle="1" w:styleId="WW8Num1z1">
    <w:name w:val="WW8Num1z1"/>
    <w:rsid w:val="000346CE"/>
  </w:style>
  <w:style w:type="character" w:customStyle="1" w:styleId="WW8Num1z2">
    <w:name w:val="WW8Num1z2"/>
    <w:rsid w:val="000346CE"/>
  </w:style>
  <w:style w:type="character" w:customStyle="1" w:styleId="WW8Num1z3">
    <w:name w:val="WW8Num1z3"/>
    <w:rsid w:val="000346CE"/>
  </w:style>
  <w:style w:type="character" w:customStyle="1" w:styleId="WW8Num1z4">
    <w:name w:val="WW8Num1z4"/>
    <w:rsid w:val="000346CE"/>
  </w:style>
  <w:style w:type="character" w:customStyle="1" w:styleId="WW8Num1z5">
    <w:name w:val="WW8Num1z5"/>
    <w:rsid w:val="000346CE"/>
  </w:style>
  <w:style w:type="character" w:customStyle="1" w:styleId="WW8Num1z6">
    <w:name w:val="WW8Num1z6"/>
    <w:rsid w:val="000346CE"/>
  </w:style>
  <w:style w:type="character" w:customStyle="1" w:styleId="WW8Num1z7">
    <w:name w:val="WW8Num1z7"/>
    <w:rsid w:val="000346CE"/>
  </w:style>
  <w:style w:type="character" w:customStyle="1" w:styleId="WW8Num1z8">
    <w:name w:val="WW8Num1z8"/>
    <w:rsid w:val="000346CE"/>
  </w:style>
  <w:style w:type="character" w:customStyle="1" w:styleId="WW8Num2z0">
    <w:name w:val="WW8Num2z0"/>
    <w:rsid w:val="000346CE"/>
    <w:rPr>
      <w:rFonts w:cs="Times New Roman" w:hint="default"/>
    </w:rPr>
  </w:style>
  <w:style w:type="character" w:customStyle="1" w:styleId="WW8Num2z1">
    <w:name w:val="WW8Num2z1"/>
    <w:rsid w:val="000346CE"/>
  </w:style>
  <w:style w:type="character" w:customStyle="1" w:styleId="WW8Num2z2">
    <w:name w:val="WW8Num2z2"/>
    <w:rsid w:val="000346CE"/>
  </w:style>
  <w:style w:type="character" w:customStyle="1" w:styleId="WW8Num2z3">
    <w:name w:val="WW8Num2z3"/>
    <w:rsid w:val="000346CE"/>
  </w:style>
  <w:style w:type="character" w:customStyle="1" w:styleId="WW8Num2z4">
    <w:name w:val="WW8Num2z4"/>
    <w:rsid w:val="000346CE"/>
  </w:style>
  <w:style w:type="character" w:customStyle="1" w:styleId="WW8Num2z5">
    <w:name w:val="WW8Num2z5"/>
    <w:rsid w:val="000346CE"/>
  </w:style>
  <w:style w:type="character" w:customStyle="1" w:styleId="WW8Num2z6">
    <w:name w:val="WW8Num2z6"/>
    <w:rsid w:val="000346CE"/>
  </w:style>
  <w:style w:type="character" w:customStyle="1" w:styleId="WW8Num2z7">
    <w:name w:val="WW8Num2z7"/>
    <w:rsid w:val="000346CE"/>
  </w:style>
  <w:style w:type="character" w:customStyle="1" w:styleId="WW8Num2z8">
    <w:name w:val="WW8Num2z8"/>
    <w:rsid w:val="000346CE"/>
  </w:style>
  <w:style w:type="character" w:customStyle="1" w:styleId="WW8Num3z0">
    <w:name w:val="WW8Num3z0"/>
    <w:rsid w:val="000346CE"/>
    <w:rPr>
      <w:rFonts w:hint="default"/>
    </w:rPr>
  </w:style>
  <w:style w:type="character" w:customStyle="1" w:styleId="WW8Num3z1">
    <w:name w:val="WW8Num3z1"/>
    <w:rsid w:val="000346CE"/>
  </w:style>
  <w:style w:type="character" w:customStyle="1" w:styleId="WW8Num3z2">
    <w:name w:val="WW8Num3z2"/>
    <w:rsid w:val="000346CE"/>
  </w:style>
  <w:style w:type="character" w:customStyle="1" w:styleId="WW8Num3z3">
    <w:name w:val="WW8Num3z3"/>
    <w:rsid w:val="000346CE"/>
  </w:style>
  <w:style w:type="character" w:customStyle="1" w:styleId="WW8Num3z4">
    <w:name w:val="WW8Num3z4"/>
    <w:rsid w:val="000346CE"/>
  </w:style>
  <w:style w:type="character" w:customStyle="1" w:styleId="WW8Num3z5">
    <w:name w:val="WW8Num3z5"/>
    <w:rsid w:val="000346CE"/>
  </w:style>
  <w:style w:type="character" w:customStyle="1" w:styleId="WW8Num3z6">
    <w:name w:val="WW8Num3z6"/>
    <w:rsid w:val="000346CE"/>
  </w:style>
  <w:style w:type="character" w:customStyle="1" w:styleId="WW8Num3z7">
    <w:name w:val="WW8Num3z7"/>
    <w:rsid w:val="000346CE"/>
  </w:style>
  <w:style w:type="character" w:customStyle="1" w:styleId="WW8Num3z8">
    <w:name w:val="WW8Num3z8"/>
    <w:rsid w:val="000346CE"/>
  </w:style>
  <w:style w:type="character" w:customStyle="1" w:styleId="WW8Num4z0">
    <w:name w:val="WW8Num4z0"/>
    <w:rsid w:val="000346CE"/>
    <w:rPr>
      <w:rFonts w:cs="Arial" w:hint="default"/>
    </w:rPr>
  </w:style>
  <w:style w:type="character" w:customStyle="1" w:styleId="WW8Num4z1">
    <w:name w:val="WW8Num4z1"/>
    <w:rsid w:val="000346CE"/>
  </w:style>
  <w:style w:type="character" w:customStyle="1" w:styleId="WW8Num4z2">
    <w:name w:val="WW8Num4z2"/>
    <w:rsid w:val="000346CE"/>
  </w:style>
  <w:style w:type="character" w:customStyle="1" w:styleId="WW8Num4z3">
    <w:name w:val="WW8Num4z3"/>
    <w:rsid w:val="000346CE"/>
  </w:style>
  <w:style w:type="character" w:customStyle="1" w:styleId="WW8Num4z4">
    <w:name w:val="WW8Num4z4"/>
    <w:rsid w:val="000346CE"/>
  </w:style>
  <w:style w:type="character" w:customStyle="1" w:styleId="WW8Num4z5">
    <w:name w:val="WW8Num4z5"/>
    <w:rsid w:val="000346CE"/>
  </w:style>
  <w:style w:type="character" w:customStyle="1" w:styleId="WW8Num4z6">
    <w:name w:val="WW8Num4z6"/>
    <w:rsid w:val="000346CE"/>
  </w:style>
  <w:style w:type="character" w:customStyle="1" w:styleId="WW8Num4z7">
    <w:name w:val="WW8Num4z7"/>
    <w:rsid w:val="000346CE"/>
  </w:style>
  <w:style w:type="character" w:customStyle="1" w:styleId="WW8Num4z8">
    <w:name w:val="WW8Num4z8"/>
    <w:rsid w:val="000346CE"/>
  </w:style>
  <w:style w:type="character" w:customStyle="1" w:styleId="WW8Num5z0">
    <w:name w:val="WW8Num5z0"/>
    <w:rsid w:val="000346CE"/>
    <w:rPr>
      <w:rFonts w:hint="eastAsia"/>
    </w:rPr>
  </w:style>
  <w:style w:type="character" w:customStyle="1" w:styleId="WW8Num5z1">
    <w:name w:val="WW8Num5z1"/>
    <w:rsid w:val="000346CE"/>
  </w:style>
  <w:style w:type="character" w:customStyle="1" w:styleId="WW8Num5z2">
    <w:name w:val="WW8Num5z2"/>
    <w:rsid w:val="000346CE"/>
  </w:style>
  <w:style w:type="character" w:customStyle="1" w:styleId="WW8Num5z3">
    <w:name w:val="WW8Num5z3"/>
    <w:rsid w:val="000346CE"/>
  </w:style>
  <w:style w:type="character" w:customStyle="1" w:styleId="WW8Num5z4">
    <w:name w:val="WW8Num5z4"/>
    <w:rsid w:val="000346CE"/>
  </w:style>
  <w:style w:type="character" w:customStyle="1" w:styleId="WW8Num5z5">
    <w:name w:val="WW8Num5z5"/>
    <w:rsid w:val="000346CE"/>
  </w:style>
  <w:style w:type="character" w:customStyle="1" w:styleId="WW8Num5z6">
    <w:name w:val="WW8Num5z6"/>
    <w:rsid w:val="000346CE"/>
  </w:style>
  <w:style w:type="character" w:customStyle="1" w:styleId="WW8Num5z7">
    <w:name w:val="WW8Num5z7"/>
    <w:rsid w:val="000346CE"/>
  </w:style>
  <w:style w:type="character" w:customStyle="1" w:styleId="WW8Num5z8">
    <w:name w:val="WW8Num5z8"/>
    <w:rsid w:val="000346CE"/>
  </w:style>
  <w:style w:type="character" w:customStyle="1" w:styleId="WW8Num6z0">
    <w:name w:val="WW8Num6z0"/>
    <w:rsid w:val="000346CE"/>
    <w:rPr>
      <w:rFonts w:hint="default"/>
    </w:rPr>
  </w:style>
  <w:style w:type="character" w:customStyle="1" w:styleId="WW8Num6z1">
    <w:name w:val="WW8Num6z1"/>
    <w:rsid w:val="000346CE"/>
  </w:style>
  <w:style w:type="character" w:customStyle="1" w:styleId="WW8Num6z2">
    <w:name w:val="WW8Num6z2"/>
    <w:rsid w:val="000346CE"/>
  </w:style>
  <w:style w:type="character" w:customStyle="1" w:styleId="WW8Num6z3">
    <w:name w:val="WW8Num6z3"/>
    <w:rsid w:val="000346CE"/>
  </w:style>
  <w:style w:type="character" w:customStyle="1" w:styleId="WW8Num6z4">
    <w:name w:val="WW8Num6z4"/>
    <w:rsid w:val="000346CE"/>
  </w:style>
  <w:style w:type="character" w:customStyle="1" w:styleId="WW8Num6z5">
    <w:name w:val="WW8Num6z5"/>
    <w:rsid w:val="000346CE"/>
  </w:style>
  <w:style w:type="character" w:customStyle="1" w:styleId="WW8Num6z6">
    <w:name w:val="WW8Num6z6"/>
    <w:rsid w:val="000346CE"/>
  </w:style>
  <w:style w:type="character" w:customStyle="1" w:styleId="WW8Num6z7">
    <w:name w:val="WW8Num6z7"/>
    <w:rsid w:val="000346CE"/>
  </w:style>
  <w:style w:type="character" w:customStyle="1" w:styleId="WW8Num6z8">
    <w:name w:val="WW8Num6z8"/>
    <w:rsid w:val="000346CE"/>
  </w:style>
  <w:style w:type="character" w:customStyle="1" w:styleId="WW8Num7z0">
    <w:name w:val="WW8Num7z0"/>
    <w:rsid w:val="000346CE"/>
    <w:rPr>
      <w:rFonts w:hint="default"/>
    </w:rPr>
  </w:style>
  <w:style w:type="character" w:customStyle="1" w:styleId="WW8Num7z1">
    <w:name w:val="WW8Num7z1"/>
    <w:rsid w:val="000346CE"/>
  </w:style>
  <w:style w:type="character" w:customStyle="1" w:styleId="WW8Num7z2">
    <w:name w:val="WW8Num7z2"/>
    <w:rsid w:val="000346CE"/>
  </w:style>
  <w:style w:type="character" w:customStyle="1" w:styleId="WW8Num7z3">
    <w:name w:val="WW8Num7z3"/>
    <w:rsid w:val="000346CE"/>
  </w:style>
  <w:style w:type="character" w:customStyle="1" w:styleId="WW8Num7z4">
    <w:name w:val="WW8Num7z4"/>
    <w:rsid w:val="000346CE"/>
  </w:style>
  <w:style w:type="character" w:customStyle="1" w:styleId="WW8Num7z5">
    <w:name w:val="WW8Num7z5"/>
    <w:rsid w:val="000346CE"/>
  </w:style>
  <w:style w:type="character" w:customStyle="1" w:styleId="WW8Num7z6">
    <w:name w:val="WW8Num7z6"/>
    <w:rsid w:val="000346CE"/>
  </w:style>
  <w:style w:type="character" w:customStyle="1" w:styleId="WW8Num7z7">
    <w:name w:val="WW8Num7z7"/>
    <w:rsid w:val="000346CE"/>
  </w:style>
  <w:style w:type="character" w:customStyle="1" w:styleId="WW8Num7z8">
    <w:name w:val="WW8Num7z8"/>
    <w:rsid w:val="000346CE"/>
  </w:style>
  <w:style w:type="character" w:customStyle="1" w:styleId="WW8Num8z0">
    <w:name w:val="WW8Num8z0"/>
    <w:rsid w:val="000346CE"/>
    <w:rPr>
      <w:rFonts w:hint="default"/>
    </w:rPr>
  </w:style>
  <w:style w:type="character" w:customStyle="1" w:styleId="WW8Num8z1">
    <w:name w:val="WW8Num8z1"/>
    <w:rsid w:val="000346CE"/>
  </w:style>
  <w:style w:type="character" w:customStyle="1" w:styleId="WW8Num8z2">
    <w:name w:val="WW8Num8z2"/>
    <w:rsid w:val="000346CE"/>
  </w:style>
  <w:style w:type="character" w:customStyle="1" w:styleId="WW8Num8z3">
    <w:name w:val="WW8Num8z3"/>
    <w:rsid w:val="000346CE"/>
  </w:style>
  <w:style w:type="character" w:customStyle="1" w:styleId="WW8Num8z4">
    <w:name w:val="WW8Num8z4"/>
    <w:rsid w:val="000346CE"/>
  </w:style>
  <w:style w:type="character" w:customStyle="1" w:styleId="WW8Num8z5">
    <w:name w:val="WW8Num8z5"/>
    <w:rsid w:val="000346CE"/>
  </w:style>
  <w:style w:type="character" w:customStyle="1" w:styleId="WW8Num8z6">
    <w:name w:val="WW8Num8z6"/>
    <w:rsid w:val="000346CE"/>
  </w:style>
  <w:style w:type="character" w:customStyle="1" w:styleId="WW8Num8z7">
    <w:name w:val="WW8Num8z7"/>
    <w:rsid w:val="000346CE"/>
  </w:style>
  <w:style w:type="character" w:customStyle="1" w:styleId="WW8Num8z8">
    <w:name w:val="WW8Num8z8"/>
    <w:rsid w:val="000346CE"/>
  </w:style>
  <w:style w:type="character" w:customStyle="1" w:styleId="WW8Num9z0">
    <w:name w:val="WW8Num9z0"/>
    <w:rsid w:val="000346CE"/>
    <w:rPr>
      <w:rFonts w:hint="default"/>
    </w:rPr>
  </w:style>
  <w:style w:type="character" w:customStyle="1" w:styleId="WW8Num9z1">
    <w:name w:val="WW8Num9z1"/>
    <w:rsid w:val="000346CE"/>
  </w:style>
  <w:style w:type="character" w:customStyle="1" w:styleId="WW8Num9z2">
    <w:name w:val="WW8Num9z2"/>
    <w:rsid w:val="000346CE"/>
  </w:style>
  <w:style w:type="character" w:customStyle="1" w:styleId="WW8Num9z3">
    <w:name w:val="WW8Num9z3"/>
    <w:rsid w:val="000346CE"/>
  </w:style>
  <w:style w:type="character" w:customStyle="1" w:styleId="WW8Num9z4">
    <w:name w:val="WW8Num9z4"/>
    <w:rsid w:val="000346CE"/>
  </w:style>
  <w:style w:type="character" w:customStyle="1" w:styleId="WW8Num9z5">
    <w:name w:val="WW8Num9z5"/>
    <w:rsid w:val="000346CE"/>
  </w:style>
  <w:style w:type="character" w:customStyle="1" w:styleId="WW8Num9z6">
    <w:name w:val="WW8Num9z6"/>
    <w:rsid w:val="000346CE"/>
  </w:style>
  <w:style w:type="character" w:customStyle="1" w:styleId="WW8Num9z7">
    <w:name w:val="WW8Num9z7"/>
    <w:rsid w:val="000346CE"/>
  </w:style>
  <w:style w:type="character" w:customStyle="1" w:styleId="WW8Num9z8">
    <w:name w:val="WW8Num9z8"/>
    <w:rsid w:val="000346CE"/>
  </w:style>
  <w:style w:type="character" w:customStyle="1" w:styleId="WW8Num10z0">
    <w:name w:val="WW8Num10z0"/>
    <w:rsid w:val="000346CE"/>
    <w:rPr>
      <w:rFonts w:cs="標楷體" w:hint="default"/>
    </w:rPr>
  </w:style>
  <w:style w:type="character" w:customStyle="1" w:styleId="WW8Num10z1">
    <w:name w:val="WW8Num10z1"/>
    <w:rsid w:val="000346CE"/>
  </w:style>
  <w:style w:type="character" w:customStyle="1" w:styleId="WW8Num10z2">
    <w:name w:val="WW8Num10z2"/>
    <w:rsid w:val="000346CE"/>
  </w:style>
  <w:style w:type="character" w:customStyle="1" w:styleId="WW8Num10z3">
    <w:name w:val="WW8Num10z3"/>
    <w:rsid w:val="000346CE"/>
  </w:style>
  <w:style w:type="character" w:customStyle="1" w:styleId="WW8Num10z4">
    <w:name w:val="WW8Num10z4"/>
    <w:rsid w:val="000346CE"/>
  </w:style>
  <w:style w:type="character" w:customStyle="1" w:styleId="WW8Num10z5">
    <w:name w:val="WW8Num10z5"/>
    <w:rsid w:val="000346CE"/>
  </w:style>
  <w:style w:type="character" w:customStyle="1" w:styleId="WW8Num10z6">
    <w:name w:val="WW8Num10z6"/>
    <w:rsid w:val="000346CE"/>
  </w:style>
  <w:style w:type="character" w:customStyle="1" w:styleId="WW8Num10z7">
    <w:name w:val="WW8Num10z7"/>
    <w:rsid w:val="000346CE"/>
  </w:style>
  <w:style w:type="character" w:customStyle="1" w:styleId="WW8Num10z8">
    <w:name w:val="WW8Num10z8"/>
    <w:rsid w:val="000346CE"/>
  </w:style>
  <w:style w:type="character" w:customStyle="1" w:styleId="WW8Num11z0">
    <w:name w:val="WW8Num11z0"/>
    <w:rsid w:val="000346CE"/>
    <w:rPr>
      <w:rFonts w:hint="default"/>
    </w:rPr>
  </w:style>
  <w:style w:type="character" w:customStyle="1" w:styleId="WW8Num11z1">
    <w:name w:val="WW8Num11z1"/>
    <w:rsid w:val="000346CE"/>
  </w:style>
  <w:style w:type="character" w:customStyle="1" w:styleId="WW8Num11z2">
    <w:name w:val="WW8Num11z2"/>
    <w:rsid w:val="000346CE"/>
  </w:style>
  <w:style w:type="character" w:customStyle="1" w:styleId="WW8Num11z3">
    <w:name w:val="WW8Num11z3"/>
    <w:rsid w:val="000346CE"/>
  </w:style>
  <w:style w:type="character" w:customStyle="1" w:styleId="WW8Num11z4">
    <w:name w:val="WW8Num11z4"/>
    <w:rsid w:val="000346CE"/>
  </w:style>
  <w:style w:type="character" w:customStyle="1" w:styleId="WW8Num11z5">
    <w:name w:val="WW8Num11z5"/>
    <w:rsid w:val="000346CE"/>
  </w:style>
  <w:style w:type="character" w:customStyle="1" w:styleId="WW8Num11z6">
    <w:name w:val="WW8Num11z6"/>
    <w:rsid w:val="000346CE"/>
  </w:style>
  <w:style w:type="character" w:customStyle="1" w:styleId="WW8Num11z7">
    <w:name w:val="WW8Num11z7"/>
    <w:rsid w:val="000346CE"/>
  </w:style>
  <w:style w:type="character" w:customStyle="1" w:styleId="WW8Num11z8">
    <w:name w:val="WW8Num11z8"/>
    <w:rsid w:val="000346CE"/>
  </w:style>
  <w:style w:type="character" w:customStyle="1" w:styleId="WW8Num12z0">
    <w:name w:val="WW8Num12z0"/>
    <w:rsid w:val="000346CE"/>
    <w:rPr>
      <w:rFonts w:hint="default"/>
    </w:rPr>
  </w:style>
  <w:style w:type="character" w:customStyle="1" w:styleId="WW8Num12z1">
    <w:name w:val="WW8Num12z1"/>
    <w:rsid w:val="000346CE"/>
  </w:style>
  <w:style w:type="character" w:customStyle="1" w:styleId="WW8Num12z2">
    <w:name w:val="WW8Num12z2"/>
    <w:rsid w:val="000346CE"/>
  </w:style>
  <w:style w:type="character" w:customStyle="1" w:styleId="WW8Num12z3">
    <w:name w:val="WW8Num12z3"/>
    <w:rsid w:val="000346CE"/>
  </w:style>
  <w:style w:type="character" w:customStyle="1" w:styleId="WW8Num12z4">
    <w:name w:val="WW8Num12z4"/>
    <w:rsid w:val="000346CE"/>
  </w:style>
  <w:style w:type="character" w:customStyle="1" w:styleId="WW8Num12z5">
    <w:name w:val="WW8Num12z5"/>
    <w:rsid w:val="000346CE"/>
  </w:style>
  <w:style w:type="character" w:customStyle="1" w:styleId="WW8Num12z6">
    <w:name w:val="WW8Num12z6"/>
    <w:rsid w:val="000346CE"/>
  </w:style>
  <w:style w:type="character" w:customStyle="1" w:styleId="WW8Num12z7">
    <w:name w:val="WW8Num12z7"/>
    <w:rsid w:val="000346CE"/>
  </w:style>
  <w:style w:type="character" w:customStyle="1" w:styleId="WW8Num12z8">
    <w:name w:val="WW8Num12z8"/>
    <w:rsid w:val="000346CE"/>
  </w:style>
  <w:style w:type="character" w:customStyle="1" w:styleId="WW8Num13z0">
    <w:name w:val="WW8Num13z0"/>
    <w:rsid w:val="000346CE"/>
    <w:rPr>
      <w:rFonts w:hint="eastAsia"/>
    </w:rPr>
  </w:style>
  <w:style w:type="character" w:customStyle="1" w:styleId="WW8Num13z1">
    <w:name w:val="WW8Num13z1"/>
    <w:rsid w:val="000346CE"/>
  </w:style>
  <w:style w:type="character" w:customStyle="1" w:styleId="WW8Num13z2">
    <w:name w:val="WW8Num13z2"/>
    <w:rsid w:val="000346CE"/>
  </w:style>
  <w:style w:type="character" w:customStyle="1" w:styleId="WW8Num13z3">
    <w:name w:val="WW8Num13z3"/>
    <w:rsid w:val="000346CE"/>
  </w:style>
  <w:style w:type="character" w:customStyle="1" w:styleId="WW8Num13z4">
    <w:name w:val="WW8Num13z4"/>
    <w:rsid w:val="000346CE"/>
  </w:style>
  <w:style w:type="character" w:customStyle="1" w:styleId="WW8Num13z5">
    <w:name w:val="WW8Num13z5"/>
    <w:rsid w:val="000346CE"/>
  </w:style>
  <w:style w:type="character" w:customStyle="1" w:styleId="WW8Num13z6">
    <w:name w:val="WW8Num13z6"/>
    <w:rsid w:val="000346CE"/>
  </w:style>
  <w:style w:type="character" w:customStyle="1" w:styleId="WW8Num13z7">
    <w:name w:val="WW8Num13z7"/>
    <w:rsid w:val="000346CE"/>
  </w:style>
  <w:style w:type="character" w:customStyle="1" w:styleId="WW8Num13z8">
    <w:name w:val="WW8Num13z8"/>
    <w:rsid w:val="000346CE"/>
  </w:style>
  <w:style w:type="character" w:customStyle="1" w:styleId="WW8Num14z0">
    <w:name w:val="WW8Num14z0"/>
    <w:rsid w:val="000346CE"/>
    <w:rPr>
      <w:rFonts w:hint="default"/>
    </w:rPr>
  </w:style>
  <w:style w:type="character" w:customStyle="1" w:styleId="WW8Num14z1">
    <w:name w:val="WW8Num14z1"/>
    <w:rsid w:val="000346CE"/>
  </w:style>
  <w:style w:type="character" w:customStyle="1" w:styleId="WW8Num14z2">
    <w:name w:val="WW8Num14z2"/>
    <w:rsid w:val="000346CE"/>
  </w:style>
  <w:style w:type="character" w:customStyle="1" w:styleId="WW8Num14z3">
    <w:name w:val="WW8Num14z3"/>
    <w:rsid w:val="000346CE"/>
  </w:style>
  <w:style w:type="character" w:customStyle="1" w:styleId="WW8Num14z4">
    <w:name w:val="WW8Num14z4"/>
    <w:rsid w:val="000346CE"/>
  </w:style>
  <w:style w:type="character" w:customStyle="1" w:styleId="WW8Num14z5">
    <w:name w:val="WW8Num14z5"/>
    <w:rsid w:val="000346CE"/>
  </w:style>
  <w:style w:type="character" w:customStyle="1" w:styleId="WW8Num14z6">
    <w:name w:val="WW8Num14z6"/>
    <w:rsid w:val="000346CE"/>
  </w:style>
  <w:style w:type="character" w:customStyle="1" w:styleId="WW8Num14z7">
    <w:name w:val="WW8Num14z7"/>
    <w:rsid w:val="000346CE"/>
  </w:style>
  <w:style w:type="character" w:customStyle="1" w:styleId="WW8Num14z8">
    <w:name w:val="WW8Num14z8"/>
    <w:rsid w:val="000346CE"/>
  </w:style>
  <w:style w:type="character" w:customStyle="1" w:styleId="WW8Num15z0">
    <w:name w:val="WW8Num15z0"/>
    <w:rsid w:val="000346CE"/>
    <w:rPr>
      <w:rFonts w:ascii="標楷體" w:eastAsia="標楷體" w:hAnsi="標楷體" w:cs="Times New Roman" w:hint="default"/>
      <w:sz w:val="26"/>
      <w:szCs w:val="26"/>
    </w:rPr>
  </w:style>
  <w:style w:type="character" w:customStyle="1" w:styleId="WW8Num15z1">
    <w:name w:val="WW8Num15z1"/>
    <w:rsid w:val="000346CE"/>
  </w:style>
  <w:style w:type="character" w:customStyle="1" w:styleId="WW8Num15z2">
    <w:name w:val="WW8Num15z2"/>
    <w:rsid w:val="000346CE"/>
  </w:style>
  <w:style w:type="character" w:customStyle="1" w:styleId="WW8Num15z3">
    <w:name w:val="WW8Num15z3"/>
    <w:rsid w:val="000346CE"/>
  </w:style>
  <w:style w:type="character" w:customStyle="1" w:styleId="WW8Num15z4">
    <w:name w:val="WW8Num15z4"/>
    <w:rsid w:val="000346CE"/>
  </w:style>
  <w:style w:type="character" w:customStyle="1" w:styleId="WW8Num15z5">
    <w:name w:val="WW8Num15z5"/>
    <w:rsid w:val="000346CE"/>
  </w:style>
  <w:style w:type="character" w:customStyle="1" w:styleId="WW8Num15z6">
    <w:name w:val="WW8Num15z6"/>
    <w:rsid w:val="000346CE"/>
  </w:style>
  <w:style w:type="character" w:customStyle="1" w:styleId="WW8Num15z7">
    <w:name w:val="WW8Num15z7"/>
    <w:rsid w:val="000346CE"/>
  </w:style>
  <w:style w:type="character" w:customStyle="1" w:styleId="WW8Num15z8">
    <w:name w:val="WW8Num15z8"/>
    <w:rsid w:val="000346CE"/>
  </w:style>
  <w:style w:type="character" w:customStyle="1" w:styleId="WW8Num16z0">
    <w:name w:val="WW8Num16z0"/>
    <w:rsid w:val="000346CE"/>
    <w:rPr>
      <w:rFonts w:ascii="標楷體" w:eastAsia="標楷體" w:hAnsi="標楷體" w:cs="標楷體" w:hint="eastAsia"/>
      <w:sz w:val="26"/>
      <w:szCs w:val="26"/>
      <w:lang w:val="zh-TW"/>
    </w:rPr>
  </w:style>
  <w:style w:type="character" w:customStyle="1" w:styleId="WW8Num16z1">
    <w:name w:val="WW8Num16z1"/>
    <w:rsid w:val="000346CE"/>
  </w:style>
  <w:style w:type="character" w:customStyle="1" w:styleId="WW8Num16z2">
    <w:name w:val="WW8Num16z2"/>
    <w:rsid w:val="000346CE"/>
  </w:style>
  <w:style w:type="character" w:customStyle="1" w:styleId="WW8Num16z3">
    <w:name w:val="WW8Num16z3"/>
    <w:rsid w:val="000346CE"/>
  </w:style>
  <w:style w:type="character" w:customStyle="1" w:styleId="WW8Num16z4">
    <w:name w:val="WW8Num16z4"/>
    <w:rsid w:val="000346CE"/>
  </w:style>
  <w:style w:type="character" w:customStyle="1" w:styleId="WW8Num16z5">
    <w:name w:val="WW8Num16z5"/>
    <w:rsid w:val="000346CE"/>
  </w:style>
  <w:style w:type="character" w:customStyle="1" w:styleId="WW8Num16z6">
    <w:name w:val="WW8Num16z6"/>
    <w:rsid w:val="000346CE"/>
  </w:style>
  <w:style w:type="character" w:customStyle="1" w:styleId="WW8Num16z7">
    <w:name w:val="WW8Num16z7"/>
    <w:rsid w:val="000346CE"/>
  </w:style>
  <w:style w:type="character" w:customStyle="1" w:styleId="WW8Num16z8">
    <w:name w:val="WW8Num16z8"/>
    <w:rsid w:val="000346CE"/>
  </w:style>
  <w:style w:type="character" w:customStyle="1" w:styleId="WW8Num17z0">
    <w:name w:val="WW8Num17z0"/>
    <w:rsid w:val="000346CE"/>
    <w:rPr>
      <w:rFonts w:hint="default"/>
    </w:rPr>
  </w:style>
  <w:style w:type="character" w:customStyle="1" w:styleId="WW8Num17z1">
    <w:name w:val="WW8Num17z1"/>
    <w:rsid w:val="000346CE"/>
  </w:style>
  <w:style w:type="character" w:customStyle="1" w:styleId="WW8Num17z2">
    <w:name w:val="WW8Num17z2"/>
    <w:rsid w:val="000346CE"/>
  </w:style>
  <w:style w:type="character" w:customStyle="1" w:styleId="WW8Num17z3">
    <w:name w:val="WW8Num17z3"/>
    <w:rsid w:val="000346CE"/>
  </w:style>
  <w:style w:type="character" w:customStyle="1" w:styleId="WW8Num17z4">
    <w:name w:val="WW8Num17z4"/>
    <w:rsid w:val="000346CE"/>
  </w:style>
  <w:style w:type="character" w:customStyle="1" w:styleId="WW8Num17z5">
    <w:name w:val="WW8Num17z5"/>
    <w:rsid w:val="000346CE"/>
  </w:style>
  <w:style w:type="character" w:customStyle="1" w:styleId="WW8Num17z6">
    <w:name w:val="WW8Num17z6"/>
    <w:rsid w:val="000346CE"/>
  </w:style>
  <w:style w:type="character" w:customStyle="1" w:styleId="WW8Num17z7">
    <w:name w:val="WW8Num17z7"/>
    <w:rsid w:val="000346CE"/>
  </w:style>
  <w:style w:type="character" w:customStyle="1" w:styleId="WW8Num17z8">
    <w:name w:val="WW8Num17z8"/>
    <w:rsid w:val="000346CE"/>
  </w:style>
  <w:style w:type="character" w:customStyle="1" w:styleId="WW8Num18z0">
    <w:name w:val="WW8Num18z0"/>
    <w:rsid w:val="000346CE"/>
    <w:rPr>
      <w:rFonts w:hint="default"/>
    </w:rPr>
  </w:style>
  <w:style w:type="character" w:customStyle="1" w:styleId="WW8Num18z1">
    <w:name w:val="WW8Num18z1"/>
    <w:rsid w:val="000346CE"/>
  </w:style>
  <w:style w:type="character" w:customStyle="1" w:styleId="WW8Num18z2">
    <w:name w:val="WW8Num18z2"/>
    <w:rsid w:val="000346CE"/>
  </w:style>
  <w:style w:type="character" w:customStyle="1" w:styleId="WW8Num18z3">
    <w:name w:val="WW8Num18z3"/>
    <w:rsid w:val="000346CE"/>
  </w:style>
  <w:style w:type="character" w:customStyle="1" w:styleId="WW8Num18z4">
    <w:name w:val="WW8Num18z4"/>
    <w:rsid w:val="000346CE"/>
  </w:style>
  <w:style w:type="character" w:customStyle="1" w:styleId="WW8Num18z5">
    <w:name w:val="WW8Num18z5"/>
    <w:rsid w:val="000346CE"/>
  </w:style>
  <w:style w:type="character" w:customStyle="1" w:styleId="WW8Num18z6">
    <w:name w:val="WW8Num18z6"/>
    <w:rsid w:val="000346CE"/>
  </w:style>
  <w:style w:type="character" w:customStyle="1" w:styleId="WW8Num18z7">
    <w:name w:val="WW8Num18z7"/>
    <w:rsid w:val="000346CE"/>
  </w:style>
  <w:style w:type="character" w:customStyle="1" w:styleId="WW8Num18z8">
    <w:name w:val="WW8Num18z8"/>
    <w:rsid w:val="000346CE"/>
  </w:style>
  <w:style w:type="character" w:customStyle="1" w:styleId="WW8Num19z0">
    <w:name w:val="WW8Num19z0"/>
    <w:rsid w:val="000346CE"/>
    <w:rPr>
      <w:rFonts w:hint="default"/>
    </w:rPr>
  </w:style>
  <w:style w:type="character" w:customStyle="1" w:styleId="WW8Num19z1">
    <w:name w:val="WW8Num19z1"/>
    <w:rsid w:val="000346CE"/>
  </w:style>
  <w:style w:type="character" w:customStyle="1" w:styleId="WW8Num19z2">
    <w:name w:val="WW8Num19z2"/>
    <w:rsid w:val="000346CE"/>
  </w:style>
  <w:style w:type="character" w:customStyle="1" w:styleId="WW8Num19z3">
    <w:name w:val="WW8Num19z3"/>
    <w:rsid w:val="000346CE"/>
  </w:style>
  <w:style w:type="character" w:customStyle="1" w:styleId="WW8Num19z4">
    <w:name w:val="WW8Num19z4"/>
    <w:rsid w:val="000346CE"/>
  </w:style>
  <w:style w:type="character" w:customStyle="1" w:styleId="WW8Num19z5">
    <w:name w:val="WW8Num19z5"/>
    <w:rsid w:val="000346CE"/>
  </w:style>
  <w:style w:type="character" w:customStyle="1" w:styleId="WW8Num19z6">
    <w:name w:val="WW8Num19z6"/>
    <w:rsid w:val="000346CE"/>
  </w:style>
  <w:style w:type="character" w:customStyle="1" w:styleId="WW8Num19z7">
    <w:name w:val="WW8Num19z7"/>
    <w:rsid w:val="000346CE"/>
  </w:style>
  <w:style w:type="character" w:customStyle="1" w:styleId="WW8Num19z8">
    <w:name w:val="WW8Num19z8"/>
    <w:rsid w:val="000346CE"/>
  </w:style>
  <w:style w:type="character" w:styleId="a3">
    <w:name w:val="page number"/>
    <w:basedOn w:val="a0"/>
    <w:rsid w:val="000346CE"/>
  </w:style>
  <w:style w:type="character" w:styleId="a4">
    <w:name w:val="Hyperlink"/>
    <w:rsid w:val="000346CE"/>
    <w:rPr>
      <w:color w:val="0000FF"/>
      <w:u w:val="single"/>
    </w:rPr>
  </w:style>
  <w:style w:type="character" w:customStyle="1" w:styleId="a5">
    <w:name w:val="本文縮排 字元"/>
    <w:rsid w:val="000346CE"/>
    <w:rPr>
      <w:kern w:val="1"/>
      <w:sz w:val="32"/>
    </w:rPr>
  </w:style>
  <w:style w:type="character" w:customStyle="1" w:styleId="a6">
    <w:name w:val="本文 字元"/>
    <w:rsid w:val="000346CE"/>
    <w:rPr>
      <w:kern w:val="1"/>
      <w:sz w:val="24"/>
    </w:rPr>
  </w:style>
  <w:style w:type="character" w:customStyle="1" w:styleId="3">
    <w:name w:val="本文縮排 3 字元"/>
    <w:rsid w:val="000346CE"/>
    <w:rPr>
      <w:kern w:val="1"/>
      <w:sz w:val="16"/>
      <w:szCs w:val="16"/>
    </w:rPr>
  </w:style>
  <w:style w:type="character" w:styleId="a7">
    <w:name w:val="Emphasis"/>
    <w:qFormat/>
    <w:rsid w:val="000346C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0346CE"/>
  </w:style>
  <w:style w:type="character" w:customStyle="1" w:styleId="classtitle1">
    <w:name w:val="classtitle1"/>
    <w:rsid w:val="000346CE"/>
    <w:rPr>
      <w:rFonts w:ascii="Verdana" w:hAnsi="Verdana" w:cs="Verdana" w:hint="default"/>
    </w:rPr>
  </w:style>
  <w:style w:type="character" w:customStyle="1" w:styleId="allrequired">
    <w:name w:val="allrequired"/>
    <w:basedOn w:val="a0"/>
    <w:rsid w:val="000346CE"/>
  </w:style>
  <w:style w:type="character" w:customStyle="1" w:styleId="a8">
    <w:name w:val="註解方塊文字 字元"/>
    <w:rsid w:val="000346CE"/>
    <w:rPr>
      <w:rFonts w:ascii="Cambria" w:eastAsia="新細明體" w:hAnsi="Cambria" w:cs="Times New Roman"/>
      <w:kern w:val="1"/>
      <w:sz w:val="18"/>
      <w:szCs w:val="18"/>
    </w:rPr>
  </w:style>
  <w:style w:type="paragraph" w:styleId="a9">
    <w:name w:val="Title"/>
    <w:basedOn w:val="a"/>
    <w:next w:val="aa"/>
    <w:qFormat/>
    <w:rsid w:val="000346CE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a">
    <w:name w:val="Body Text"/>
    <w:basedOn w:val="a"/>
    <w:rsid w:val="000346CE"/>
    <w:pPr>
      <w:spacing w:after="120"/>
    </w:pPr>
  </w:style>
  <w:style w:type="paragraph" w:styleId="ab">
    <w:name w:val="List"/>
    <w:basedOn w:val="aa"/>
    <w:rsid w:val="000346CE"/>
    <w:rPr>
      <w:rFonts w:cs="Arial Unicode MS"/>
    </w:rPr>
  </w:style>
  <w:style w:type="paragraph" w:styleId="ac">
    <w:name w:val="caption"/>
    <w:basedOn w:val="a"/>
    <w:qFormat/>
    <w:rsid w:val="000346CE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d">
    <w:name w:val="索引"/>
    <w:basedOn w:val="a"/>
    <w:rsid w:val="000346CE"/>
    <w:pPr>
      <w:suppressLineNumbers/>
    </w:pPr>
    <w:rPr>
      <w:rFonts w:cs="Arial Unicode MS"/>
    </w:rPr>
  </w:style>
  <w:style w:type="paragraph" w:styleId="ae">
    <w:name w:val="Body Text Indent"/>
    <w:basedOn w:val="a"/>
    <w:rsid w:val="000346CE"/>
    <w:pPr>
      <w:tabs>
        <w:tab w:val="left" w:pos="360"/>
      </w:tabs>
      <w:spacing w:line="400" w:lineRule="exact"/>
      <w:ind w:left="266"/>
    </w:pPr>
    <w:rPr>
      <w:sz w:val="32"/>
    </w:rPr>
  </w:style>
  <w:style w:type="paragraph" w:styleId="af">
    <w:name w:val="footer"/>
    <w:basedOn w:val="a"/>
    <w:link w:val="af0"/>
    <w:uiPriority w:val="99"/>
    <w:rsid w:val="000346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header"/>
    <w:basedOn w:val="a"/>
    <w:rsid w:val="000346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Date"/>
    <w:basedOn w:val="a"/>
    <w:next w:val="a"/>
    <w:rsid w:val="000346CE"/>
    <w:pPr>
      <w:jc w:val="right"/>
    </w:pPr>
    <w:rPr>
      <w:sz w:val="40"/>
      <w:szCs w:val="24"/>
    </w:rPr>
  </w:style>
  <w:style w:type="paragraph" w:styleId="30">
    <w:name w:val="Body Text Indent 3"/>
    <w:basedOn w:val="a"/>
    <w:rsid w:val="000346CE"/>
    <w:pPr>
      <w:spacing w:after="120"/>
      <w:ind w:left="480"/>
    </w:pPr>
    <w:rPr>
      <w:sz w:val="16"/>
      <w:szCs w:val="16"/>
    </w:rPr>
  </w:style>
  <w:style w:type="paragraph" w:styleId="af3">
    <w:name w:val="Balloon Text"/>
    <w:basedOn w:val="a"/>
    <w:rsid w:val="000346CE"/>
    <w:rPr>
      <w:rFonts w:ascii="Cambria" w:hAnsi="Cambria"/>
      <w:sz w:val="18"/>
      <w:szCs w:val="18"/>
    </w:rPr>
  </w:style>
  <w:style w:type="paragraph" w:customStyle="1" w:styleId="af4">
    <w:name w:val="表格內容"/>
    <w:basedOn w:val="a"/>
    <w:rsid w:val="000346CE"/>
    <w:pPr>
      <w:suppressLineNumbers/>
    </w:pPr>
  </w:style>
  <w:style w:type="paragraph" w:customStyle="1" w:styleId="af5">
    <w:name w:val="表格標題"/>
    <w:basedOn w:val="af4"/>
    <w:rsid w:val="000346CE"/>
    <w:pPr>
      <w:jc w:val="center"/>
    </w:pPr>
    <w:rPr>
      <w:b/>
      <w:bCs/>
    </w:rPr>
  </w:style>
  <w:style w:type="paragraph" w:customStyle="1" w:styleId="af6">
    <w:name w:val="框架內容"/>
    <w:basedOn w:val="a"/>
    <w:rsid w:val="000346CE"/>
  </w:style>
  <w:style w:type="character" w:customStyle="1" w:styleId="af0">
    <w:name w:val="頁尾 字元"/>
    <w:link w:val="af"/>
    <w:uiPriority w:val="99"/>
    <w:rsid w:val="00C431F9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E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46CE"/>
    <w:rPr>
      <w:rFonts w:hint="default"/>
    </w:rPr>
  </w:style>
  <w:style w:type="character" w:customStyle="1" w:styleId="WW8Num1z1">
    <w:name w:val="WW8Num1z1"/>
    <w:rsid w:val="000346CE"/>
  </w:style>
  <w:style w:type="character" w:customStyle="1" w:styleId="WW8Num1z2">
    <w:name w:val="WW8Num1z2"/>
    <w:rsid w:val="000346CE"/>
  </w:style>
  <w:style w:type="character" w:customStyle="1" w:styleId="WW8Num1z3">
    <w:name w:val="WW8Num1z3"/>
    <w:rsid w:val="000346CE"/>
  </w:style>
  <w:style w:type="character" w:customStyle="1" w:styleId="WW8Num1z4">
    <w:name w:val="WW8Num1z4"/>
    <w:rsid w:val="000346CE"/>
  </w:style>
  <w:style w:type="character" w:customStyle="1" w:styleId="WW8Num1z5">
    <w:name w:val="WW8Num1z5"/>
    <w:rsid w:val="000346CE"/>
  </w:style>
  <w:style w:type="character" w:customStyle="1" w:styleId="WW8Num1z6">
    <w:name w:val="WW8Num1z6"/>
    <w:rsid w:val="000346CE"/>
  </w:style>
  <w:style w:type="character" w:customStyle="1" w:styleId="WW8Num1z7">
    <w:name w:val="WW8Num1z7"/>
    <w:rsid w:val="000346CE"/>
  </w:style>
  <w:style w:type="character" w:customStyle="1" w:styleId="WW8Num1z8">
    <w:name w:val="WW8Num1z8"/>
    <w:rsid w:val="000346CE"/>
  </w:style>
  <w:style w:type="character" w:customStyle="1" w:styleId="WW8Num2z0">
    <w:name w:val="WW8Num2z0"/>
    <w:rsid w:val="000346CE"/>
    <w:rPr>
      <w:rFonts w:cs="Times New Roman" w:hint="default"/>
    </w:rPr>
  </w:style>
  <w:style w:type="character" w:customStyle="1" w:styleId="WW8Num2z1">
    <w:name w:val="WW8Num2z1"/>
    <w:rsid w:val="000346CE"/>
  </w:style>
  <w:style w:type="character" w:customStyle="1" w:styleId="WW8Num2z2">
    <w:name w:val="WW8Num2z2"/>
    <w:rsid w:val="000346CE"/>
  </w:style>
  <w:style w:type="character" w:customStyle="1" w:styleId="WW8Num2z3">
    <w:name w:val="WW8Num2z3"/>
    <w:rsid w:val="000346CE"/>
  </w:style>
  <w:style w:type="character" w:customStyle="1" w:styleId="WW8Num2z4">
    <w:name w:val="WW8Num2z4"/>
    <w:rsid w:val="000346CE"/>
  </w:style>
  <w:style w:type="character" w:customStyle="1" w:styleId="WW8Num2z5">
    <w:name w:val="WW8Num2z5"/>
    <w:rsid w:val="000346CE"/>
  </w:style>
  <w:style w:type="character" w:customStyle="1" w:styleId="WW8Num2z6">
    <w:name w:val="WW8Num2z6"/>
    <w:rsid w:val="000346CE"/>
  </w:style>
  <w:style w:type="character" w:customStyle="1" w:styleId="WW8Num2z7">
    <w:name w:val="WW8Num2z7"/>
    <w:rsid w:val="000346CE"/>
  </w:style>
  <w:style w:type="character" w:customStyle="1" w:styleId="WW8Num2z8">
    <w:name w:val="WW8Num2z8"/>
    <w:rsid w:val="000346CE"/>
  </w:style>
  <w:style w:type="character" w:customStyle="1" w:styleId="WW8Num3z0">
    <w:name w:val="WW8Num3z0"/>
    <w:rsid w:val="000346CE"/>
    <w:rPr>
      <w:rFonts w:hint="default"/>
    </w:rPr>
  </w:style>
  <w:style w:type="character" w:customStyle="1" w:styleId="WW8Num3z1">
    <w:name w:val="WW8Num3z1"/>
    <w:rsid w:val="000346CE"/>
  </w:style>
  <w:style w:type="character" w:customStyle="1" w:styleId="WW8Num3z2">
    <w:name w:val="WW8Num3z2"/>
    <w:rsid w:val="000346CE"/>
  </w:style>
  <w:style w:type="character" w:customStyle="1" w:styleId="WW8Num3z3">
    <w:name w:val="WW8Num3z3"/>
    <w:rsid w:val="000346CE"/>
  </w:style>
  <w:style w:type="character" w:customStyle="1" w:styleId="WW8Num3z4">
    <w:name w:val="WW8Num3z4"/>
    <w:rsid w:val="000346CE"/>
  </w:style>
  <w:style w:type="character" w:customStyle="1" w:styleId="WW8Num3z5">
    <w:name w:val="WW8Num3z5"/>
    <w:rsid w:val="000346CE"/>
  </w:style>
  <w:style w:type="character" w:customStyle="1" w:styleId="WW8Num3z6">
    <w:name w:val="WW8Num3z6"/>
    <w:rsid w:val="000346CE"/>
  </w:style>
  <w:style w:type="character" w:customStyle="1" w:styleId="WW8Num3z7">
    <w:name w:val="WW8Num3z7"/>
    <w:rsid w:val="000346CE"/>
  </w:style>
  <w:style w:type="character" w:customStyle="1" w:styleId="WW8Num3z8">
    <w:name w:val="WW8Num3z8"/>
    <w:rsid w:val="000346CE"/>
  </w:style>
  <w:style w:type="character" w:customStyle="1" w:styleId="WW8Num4z0">
    <w:name w:val="WW8Num4z0"/>
    <w:rsid w:val="000346CE"/>
    <w:rPr>
      <w:rFonts w:cs="Arial" w:hint="default"/>
    </w:rPr>
  </w:style>
  <w:style w:type="character" w:customStyle="1" w:styleId="WW8Num4z1">
    <w:name w:val="WW8Num4z1"/>
    <w:rsid w:val="000346CE"/>
  </w:style>
  <w:style w:type="character" w:customStyle="1" w:styleId="WW8Num4z2">
    <w:name w:val="WW8Num4z2"/>
    <w:rsid w:val="000346CE"/>
  </w:style>
  <w:style w:type="character" w:customStyle="1" w:styleId="WW8Num4z3">
    <w:name w:val="WW8Num4z3"/>
    <w:rsid w:val="000346CE"/>
  </w:style>
  <w:style w:type="character" w:customStyle="1" w:styleId="WW8Num4z4">
    <w:name w:val="WW8Num4z4"/>
    <w:rsid w:val="000346CE"/>
  </w:style>
  <w:style w:type="character" w:customStyle="1" w:styleId="WW8Num4z5">
    <w:name w:val="WW8Num4z5"/>
    <w:rsid w:val="000346CE"/>
  </w:style>
  <w:style w:type="character" w:customStyle="1" w:styleId="WW8Num4z6">
    <w:name w:val="WW8Num4z6"/>
    <w:rsid w:val="000346CE"/>
  </w:style>
  <w:style w:type="character" w:customStyle="1" w:styleId="WW8Num4z7">
    <w:name w:val="WW8Num4z7"/>
    <w:rsid w:val="000346CE"/>
  </w:style>
  <w:style w:type="character" w:customStyle="1" w:styleId="WW8Num4z8">
    <w:name w:val="WW8Num4z8"/>
    <w:rsid w:val="000346CE"/>
  </w:style>
  <w:style w:type="character" w:customStyle="1" w:styleId="WW8Num5z0">
    <w:name w:val="WW8Num5z0"/>
    <w:rsid w:val="000346CE"/>
    <w:rPr>
      <w:rFonts w:hint="eastAsia"/>
    </w:rPr>
  </w:style>
  <w:style w:type="character" w:customStyle="1" w:styleId="WW8Num5z1">
    <w:name w:val="WW8Num5z1"/>
    <w:rsid w:val="000346CE"/>
  </w:style>
  <w:style w:type="character" w:customStyle="1" w:styleId="WW8Num5z2">
    <w:name w:val="WW8Num5z2"/>
    <w:rsid w:val="000346CE"/>
  </w:style>
  <w:style w:type="character" w:customStyle="1" w:styleId="WW8Num5z3">
    <w:name w:val="WW8Num5z3"/>
    <w:rsid w:val="000346CE"/>
  </w:style>
  <w:style w:type="character" w:customStyle="1" w:styleId="WW8Num5z4">
    <w:name w:val="WW8Num5z4"/>
    <w:rsid w:val="000346CE"/>
  </w:style>
  <w:style w:type="character" w:customStyle="1" w:styleId="WW8Num5z5">
    <w:name w:val="WW8Num5z5"/>
    <w:rsid w:val="000346CE"/>
  </w:style>
  <w:style w:type="character" w:customStyle="1" w:styleId="WW8Num5z6">
    <w:name w:val="WW8Num5z6"/>
    <w:rsid w:val="000346CE"/>
  </w:style>
  <w:style w:type="character" w:customStyle="1" w:styleId="WW8Num5z7">
    <w:name w:val="WW8Num5z7"/>
    <w:rsid w:val="000346CE"/>
  </w:style>
  <w:style w:type="character" w:customStyle="1" w:styleId="WW8Num5z8">
    <w:name w:val="WW8Num5z8"/>
    <w:rsid w:val="000346CE"/>
  </w:style>
  <w:style w:type="character" w:customStyle="1" w:styleId="WW8Num6z0">
    <w:name w:val="WW8Num6z0"/>
    <w:rsid w:val="000346CE"/>
    <w:rPr>
      <w:rFonts w:hint="default"/>
    </w:rPr>
  </w:style>
  <w:style w:type="character" w:customStyle="1" w:styleId="WW8Num6z1">
    <w:name w:val="WW8Num6z1"/>
    <w:rsid w:val="000346CE"/>
  </w:style>
  <w:style w:type="character" w:customStyle="1" w:styleId="WW8Num6z2">
    <w:name w:val="WW8Num6z2"/>
    <w:rsid w:val="000346CE"/>
  </w:style>
  <w:style w:type="character" w:customStyle="1" w:styleId="WW8Num6z3">
    <w:name w:val="WW8Num6z3"/>
    <w:rsid w:val="000346CE"/>
  </w:style>
  <w:style w:type="character" w:customStyle="1" w:styleId="WW8Num6z4">
    <w:name w:val="WW8Num6z4"/>
    <w:rsid w:val="000346CE"/>
  </w:style>
  <w:style w:type="character" w:customStyle="1" w:styleId="WW8Num6z5">
    <w:name w:val="WW8Num6z5"/>
    <w:rsid w:val="000346CE"/>
  </w:style>
  <w:style w:type="character" w:customStyle="1" w:styleId="WW8Num6z6">
    <w:name w:val="WW8Num6z6"/>
    <w:rsid w:val="000346CE"/>
  </w:style>
  <w:style w:type="character" w:customStyle="1" w:styleId="WW8Num6z7">
    <w:name w:val="WW8Num6z7"/>
    <w:rsid w:val="000346CE"/>
  </w:style>
  <w:style w:type="character" w:customStyle="1" w:styleId="WW8Num6z8">
    <w:name w:val="WW8Num6z8"/>
    <w:rsid w:val="000346CE"/>
  </w:style>
  <w:style w:type="character" w:customStyle="1" w:styleId="WW8Num7z0">
    <w:name w:val="WW8Num7z0"/>
    <w:rsid w:val="000346CE"/>
    <w:rPr>
      <w:rFonts w:hint="default"/>
    </w:rPr>
  </w:style>
  <w:style w:type="character" w:customStyle="1" w:styleId="WW8Num7z1">
    <w:name w:val="WW8Num7z1"/>
    <w:rsid w:val="000346CE"/>
  </w:style>
  <w:style w:type="character" w:customStyle="1" w:styleId="WW8Num7z2">
    <w:name w:val="WW8Num7z2"/>
    <w:rsid w:val="000346CE"/>
  </w:style>
  <w:style w:type="character" w:customStyle="1" w:styleId="WW8Num7z3">
    <w:name w:val="WW8Num7z3"/>
    <w:rsid w:val="000346CE"/>
  </w:style>
  <w:style w:type="character" w:customStyle="1" w:styleId="WW8Num7z4">
    <w:name w:val="WW8Num7z4"/>
    <w:rsid w:val="000346CE"/>
  </w:style>
  <w:style w:type="character" w:customStyle="1" w:styleId="WW8Num7z5">
    <w:name w:val="WW8Num7z5"/>
    <w:rsid w:val="000346CE"/>
  </w:style>
  <w:style w:type="character" w:customStyle="1" w:styleId="WW8Num7z6">
    <w:name w:val="WW8Num7z6"/>
    <w:rsid w:val="000346CE"/>
  </w:style>
  <w:style w:type="character" w:customStyle="1" w:styleId="WW8Num7z7">
    <w:name w:val="WW8Num7z7"/>
    <w:rsid w:val="000346CE"/>
  </w:style>
  <w:style w:type="character" w:customStyle="1" w:styleId="WW8Num7z8">
    <w:name w:val="WW8Num7z8"/>
    <w:rsid w:val="000346CE"/>
  </w:style>
  <w:style w:type="character" w:customStyle="1" w:styleId="WW8Num8z0">
    <w:name w:val="WW8Num8z0"/>
    <w:rsid w:val="000346CE"/>
    <w:rPr>
      <w:rFonts w:hint="default"/>
    </w:rPr>
  </w:style>
  <w:style w:type="character" w:customStyle="1" w:styleId="WW8Num8z1">
    <w:name w:val="WW8Num8z1"/>
    <w:rsid w:val="000346CE"/>
  </w:style>
  <w:style w:type="character" w:customStyle="1" w:styleId="WW8Num8z2">
    <w:name w:val="WW8Num8z2"/>
    <w:rsid w:val="000346CE"/>
  </w:style>
  <w:style w:type="character" w:customStyle="1" w:styleId="WW8Num8z3">
    <w:name w:val="WW8Num8z3"/>
    <w:rsid w:val="000346CE"/>
  </w:style>
  <w:style w:type="character" w:customStyle="1" w:styleId="WW8Num8z4">
    <w:name w:val="WW8Num8z4"/>
    <w:rsid w:val="000346CE"/>
  </w:style>
  <w:style w:type="character" w:customStyle="1" w:styleId="WW8Num8z5">
    <w:name w:val="WW8Num8z5"/>
    <w:rsid w:val="000346CE"/>
  </w:style>
  <w:style w:type="character" w:customStyle="1" w:styleId="WW8Num8z6">
    <w:name w:val="WW8Num8z6"/>
    <w:rsid w:val="000346CE"/>
  </w:style>
  <w:style w:type="character" w:customStyle="1" w:styleId="WW8Num8z7">
    <w:name w:val="WW8Num8z7"/>
    <w:rsid w:val="000346CE"/>
  </w:style>
  <w:style w:type="character" w:customStyle="1" w:styleId="WW8Num8z8">
    <w:name w:val="WW8Num8z8"/>
    <w:rsid w:val="000346CE"/>
  </w:style>
  <w:style w:type="character" w:customStyle="1" w:styleId="WW8Num9z0">
    <w:name w:val="WW8Num9z0"/>
    <w:rsid w:val="000346CE"/>
    <w:rPr>
      <w:rFonts w:hint="default"/>
    </w:rPr>
  </w:style>
  <w:style w:type="character" w:customStyle="1" w:styleId="WW8Num9z1">
    <w:name w:val="WW8Num9z1"/>
    <w:rsid w:val="000346CE"/>
  </w:style>
  <w:style w:type="character" w:customStyle="1" w:styleId="WW8Num9z2">
    <w:name w:val="WW8Num9z2"/>
    <w:rsid w:val="000346CE"/>
  </w:style>
  <w:style w:type="character" w:customStyle="1" w:styleId="WW8Num9z3">
    <w:name w:val="WW8Num9z3"/>
    <w:rsid w:val="000346CE"/>
  </w:style>
  <w:style w:type="character" w:customStyle="1" w:styleId="WW8Num9z4">
    <w:name w:val="WW8Num9z4"/>
    <w:rsid w:val="000346CE"/>
  </w:style>
  <w:style w:type="character" w:customStyle="1" w:styleId="WW8Num9z5">
    <w:name w:val="WW8Num9z5"/>
    <w:rsid w:val="000346CE"/>
  </w:style>
  <w:style w:type="character" w:customStyle="1" w:styleId="WW8Num9z6">
    <w:name w:val="WW8Num9z6"/>
    <w:rsid w:val="000346CE"/>
  </w:style>
  <w:style w:type="character" w:customStyle="1" w:styleId="WW8Num9z7">
    <w:name w:val="WW8Num9z7"/>
    <w:rsid w:val="000346CE"/>
  </w:style>
  <w:style w:type="character" w:customStyle="1" w:styleId="WW8Num9z8">
    <w:name w:val="WW8Num9z8"/>
    <w:rsid w:val="000346CE"/>
  </w:style>
  <w:style w:type="character" w:customStyle="1" w:styleId="WW8Num10z0">
    <w:name w:val="WW8Num10z0"/>
    <w:rsid w:val="000346CE"/>
    <w:rPr>
      <w:rFonts w:cs="標楷體" w:hint="default"/>
    </w:rPr>
  </w:style>
  <w:style w:type="character" w:customStyle="1" w:styleId="WW8Num10z1">
    <w:name w:val="WW8Num10z1"/>
    <w:rsid w:val="000346CE"/>
  </w:style>
  <w:style w:type="character" w:customStyle="1" w:styleId="WW8Num10z2">
    <w:name w:val="WW8Num10z2"/>
    <w:rsid w:val="000346CE"/>
  </w:style>
  <w:style w:type="character" w:customStyle="1" w:styleId="WW8Num10z3">
    <w:name w:val="WW8Num10z3"/>
    <w:rsid w:val="000346CE"/>
  </w:style>
  <w:style w:type="character" w:customStyle="1" w:styleId="WW8Num10z4">
    <w:name w:val="WW8Num10z4"/>
    <w:rsid w:val="000346CE"/>
  </w:style>
  <w:style w:type="character" w:customStyle="1" w:styleId="WW8Num10z5">
    <w:name w:val="WW8Num10z5"/>
    <w:rsid w:val="000346CE"/>
  </w:style>
  <w:style w:type="character" w:customStyle="1" w:styleId="WW8Num10z6">
    <w:name w:val="WW8Num10z6"/>
    <w:rsid w:val="000346CE"/>
  </w:style>
  <w:style w:type="character" w:customStyle="1" w:styleId="WW8Num10z7">
    <w:name w:val="WW8Num10z7"/>
    <w:rsid w:val="000346CE"/>
  </w:style>
  <w:style w:type="character" w:customStyle="1" w:styleId="WW8Num10z8">
    <w:name w:val="WW8Num10z8"/>
    <w:rsid w:val="000346CE"/>
  </w:style>
  <w:style w:type="character" w:customStyle="1" w:styleId="WW8Num11z0">
    <w:name w:val="WW8Num11z0"/>
    <w:rsid w:val="000346CE"/>
    <w:rPr>
      <w:rFonts w:hint="default"/>
    </w:rPr>
  </w:style>
  <w:style w:type="character" w:customStyle="1" w:styleId="WW8Num11z1">
    <w:name w:val="WW8Num11z1"/>
    <w:rsid w:val="000346CE"/>
  </w:style>
  <w:style w:type="character" w:customStyle="1" w:styleId="WW8Num11z2">
    <w:name w:val="WW8Num11z2"/>
    <w:rsid w:val="000346CE"/>
  </w:style>
  <w:style w:type="character" w:customStyle="1" w:styleId="WW8Num11z3">
    <w:name w:val="WW8Num11z3"/>
    <w:rsid w:val="000346CE"/>
  </w:style>
  <w:style w:type="character" w:customStyle="1" w:styleId="WW8Num11z4">
    <w:name w:val="WW8Num11z4"/>
    <w:rsid w:val="000346CE"/>
  </w:style>
  <w:style w:type="character" w:customStyle="1" w:styleId="WW8Num11z5">
    <w:name w:val="WW8Num11z5"/>
    <w:rsid w:val="000346CE"/>
  </w:style>
  <w:style w:type="character" w:customStyle="1" w:styleId="WW8Num11z6">
    <w:name w:val="WW8Num11z6"/>
    <w:rsid w:val="000346CE"/>
  </w:style>
  <w:style w:type="character" w:customStyle="1" w:styleId="WW8Num11z7">
    <w:name w:val="WW8Num11z7"/>
    <w:rsid w:val="000346CE"/>
  </w:style>
  <w:style w:type="character" w:customStyle="1" w:styleId="WW8Num11z8">
    <w:name w:val="WW8Num11z8"/>
    <w:rsid w:val="000346CE"/>
  </w:style>
  <w:style w:type="character" w:customStyle="1" w:styleId="WW8Num12z0">
    <w:name w:val="WW8Num12z0"/>
    <w:rsid w:val="000346CE"/>
    <w:rPr>
      <w:rFonts w:hint="default"/>
    </w:rPr>
  </w:style>
  <w:style w:type="character" w:customStyle="1" w:styleId="WW8Num12z1">
    <w:name w:val="WW8Num12z1"/>
    <w:rsid w:val="000346CE"/>
  </w:style>
  <w:style w:type="character" w:customStyle="1" w:styleId="WW8Num12z2">
    <w:name w:val="WW8Num12z2"/>
    <w:rsid w:val="000346CE"/>
  </w:style>
  <w:style w:type="character" w:customStyle="1" w:styleId="WW8Num12z3">
    <w:name w:val="WW8Num12z3"/>
    <w:rsid w:val="000346CE"/>
  </w:style>
  <w:style w:type="character" w:customStyle="1" w:styleId="WW8Num12z4">
    <w:name w:val="WW8Num12z4"/>
    <w:rsid w:val="000346CE"/>
  </w:style>
  <w:style w:type="character" w:customStyle="1" w:styleId="WW8Num12z5">
    <w:name w:val="WW8Num12z5"/>
    <w:rsid w:val="000346CE"/>
  </w:style>
  <w:style w:type="character" w:customStyle="1" w:styleId="WW8Num12z6">
    <w:name w:val="WW8Num12z6"/>
    <w:rsid w:val="000346CE"/>
  </w:style>
  <w:style w:type="character" w:customStyle="1" w:styleId="WW8Num12z7">
    <w:name w:val="WW8Num12z7"/>
    <w:rsid w:val="000346CE"/>
  </w:style>
  <w:style w:type="character" w:customStyle="1" w:styleId="WW8Num12z8">
    <w:name w:val="WW8Num12z8"/>
    <w:rsid w:val="000346CE"/>
  </w:style>
  <w:style w:type="character" w:customStyle="1" w:styleId="WW8Num13z0">
    <w:name w:val="WW8Num13z0"/>
    <w:rsid w:val="000346CE"/>
    <w:rPr>
      <w:rFonts w:hint="eastAsia"/>
    </w:rPr>
  </w:style>
  <w:style w:type="character" w:customStyle="1" w:styleId="WW8Num13z1">
    <w:name w:val="WW8Num13z1"/>
    <w:rsid w:val="000346CE"/>
  </w:style>
  <w:style w:type="character" w:customStyle="1" w:styleId="WW8Num13z2">
    <w:name w:val="WW8Num13z2"/>
    <w:rsid w:val="000346CE"/>
  </w:style>
  <w:style w:type="character" w:customStyle="1" w:styleId="WW8Num13z3">
    <w:name w:val="WW8Num13z3"/>
    <w:rsid w:val="000346CE"/>
  </w:style>
  <w:style w:type="character" w:customStyle="1" w:styleId="WW8Num13z4">
    <w:name w:val="WW8Num13z4"/>
    <w:rsid w:val="000346CE"/>
  </w:style>
  <w:style w:type="character" w:customStyle="1" w:styleId="WW8Num13z5">
    <w:name w:val="WW8Num13z5"/>
    <w:rsid w:val="000346CE"/>
  </w:style>
  <w:style w:type="character" w:customStyle="1" w:styleId="WW8Num13z6">
    <w:name w:val="WW8Num13z6"/>
    <w:rsid w:val="000346CE"/>
  </w:style>
  <w:style w:type="character" w:customStyle="1" w:styleId="WW8Num13z7">
    <w:name w:val="WW8Num13z7"/>
    <w:rsid w:val="000346CE"/>
  </w:style>
  <w:style w:type="character" w:customStyle="1" w:styleId="WW8Num13z8">
    <w:name w:val="WW8Num13z8"/>
    <w:rsid w:val="000346CE"/>
  </w:style>
  <w:style w:type="character" w:customStyle="1" w:styleId="WW8Num14z0">
    <w:name w:val="WW8Num14z0"/>
    <w:rsid w:val="000346CE"/>
    <w:rPr>
      <w:rFonts w:hint="default"/>
    </w:rPr>
  </w:style>
  <w:style w:type="character" w:customStyle="1" w:styleId="WW8Num14z1">
    <w:name w:val="WW8Num14z1"/>
    <w:rsid w:val="000346CE"/>
  </w:style>
  <w:style w:type="character" w:customStyle="1" w:styleId="WW8Num14z2">
    <w:name w:val="WW8Num14z2"/>
    <w:rsid w:val="000346CE"/>
  </w:style>
  <w:style w:type="character" w:customStyle="1" w:styleId="WW8Num14z3">
    <w:name w:val="WW8Num14z3"/>
    <w:rsid w:val="000346CE"/>
  </w:style>
  <w:style w:type="character" w:customStyle="1" w:styleId="WW8Num14z4">
    <w:name w:val="WW8Num14z4"/>
    <w:rsid w:val="000346CE"/>
  </w:style>
  <w:style w:type="character" w:customStyle="1" w:styleId="WW8Num14z5">
    <w:name w:val="WW8Num14z5"/>
    <w:rsid w:val="000346CE"/>
  </w:style>
  <w:style w:type="character" w:customStyle="1" w:styleId="WW8Num14z6">
    <w:name w:val="WW8Num14z6"/>
    <w:rsid w:val="000346CE"/>
  </w:style>
  <w:style w:type="character" w:customStyle="1" w:styleId="WW8Num14z7">
    <w:name w:val="WW8Num14z7"/>
    <w:rsid w:val="000346CE"/>
  </w:style>
  <w:style w:type="character" w:customStyle="1" w:styleId="WW8Num14z8">
    <w:name w:val="WW8Num14z8"/>
    <w:rsid w:val="000346CE"/>
  </w:style>
  <w:style w:type="character" w:customStyle="1" w:styleId="WW8Num15z0">
    <w:name w:val="WW8Num15z0"/>
    <w:rsid w:val="000346CE"/>
    <w:rPr>
      <w:rFonts w:ascii="標楷體" w:eastAsia="標楷體" w:hAnsi="標楷體" w:cs="Times New Roman" w:hint="default"/>
      <w:sz w:val="26"/>
      <w:szCs w:val="26"/>
    </w:rPr>
  </w:style>
  <w:style w:type="character" w:customStyle="1" w:styleId="WW8Num15z1">
    <w:name w:val="WW8Num15z1"/>
    <w:rsid w:val="000346CE"/>
  </w:style>
  <w:style w:type="character" w:customStyle="1" w:styleId="WW8Num15z2">
    <w:name w:val="WW8Num15z2"/>
    <w:rsid w:val="000346CE"/>
  </w:style>
  <w:style w:type="character" w:customStyle="1" w:styleId="WW8Num15z3">
    <w:name w:val="WW8Num15z3"/>
    <w:rsid w:val="000346CE"/>
  </w:style>
  <w:style w:type="character" w:customStyle="1" w:styleId="WW8Num15z4">
    <w:name w:val="WW8Num15z4"/>
    <w:rsid w:val="000346CE"/>
  </w:style>
  <w:style w:type="character" w:customStyle="1" w:styleId="WW8Num15z5">
    <w:name w:val="WW8Num15z5"/>
    <w:rsid w:val="000346CE"/>
  </w:style>
  <w:style w:type="character" w:customStyle="1" w:styleId="WW8Num15z6">
    <w:name w:val="WW8Num15z6"/>
    <w:rsid w:val="000346CE"/>
  </w:style>
  <w:style w:type="character" w:customStyle="1" w:styleId="WW8Num15z7">
    <w:name w:val="WW8Num15z7"/>
    <w:rsid w:val="000346CE"/>
  </w:style>
  <w:style w:type="character" w:customStyle="1" w:styleId="WW8Num15z8">
    <w:name w:val="WW8Num15z8"/>
    <w:rsid w:val="000346CE"/>
  </w:style>
  <w:style w:type="character" w:customStyle="1" w:styleId="WW8Num16z0">
    <w:name w:val="WW8Num16z0"/>
    <w:rsid w:val="000346CE"/>
    <w:rPr>
      <w:rFonts w:ascii="標楷體" w:eastAsia="標楷體" w:hAnsi="標楷體" w:cs="標楷體" w:hint="eastAsia"/>
      <w:sz w:val="26"/>
      <w:szCs w:val="26"/>
      <w:lang w:val="zh-TW"/>
    </w:rPr>
  </w:style>
  <w:style w:type="character" w:customStyle="1" w:styleId="WW8Num16z1">
    <w:name w:val="WW8Num16z1"/>
    <w:rsid w:val="000346CE"/>
  </w:style>
  <w:style w:type="character" w:customStyle="1" w:styleId="WW8Num16z2">
    <w:name w:val="WW8Num16z2"/>
    <w:rsid w:val="000346CE"/>
  </w:style>
  <w:style w:type="character" w:customStyle="1" w:styleId="WW8Num16z3">
    <w:name w:val="WW8Num16z3"/>
    <w:rsid w:val="000346CE"/>
  </w:style>
  <w:style w:type="character" w:customStyle="1" w:styleId="WW8Num16z4">
    <w:name w:val="WW8Num16z4"/>
    <w:rsid w:val="000346CE"/>
  </w:style>
  <w:style w:type="character" w:customStyle="1" w:styleId="WW8Num16z5">
    <w:name w:val="WW8Num16z5"/>
    <w:rsid w:val="000346CE"/>
  </w:style>
  <w:style w:type="character" w:customStyle="1" w:styleId="WW8Num16z6">
    <w:name w:val="WW8Num16z6"/>
    <w:rsid w:val="000346CE"/>
  </w:style>
  <w:style w:type="character" w:customStyle="1" w:styleId="WW8Num16z7">
    <w:name w:val="WW8Num16z7"/>
    <w:rsid w:val="000346CE"/>
  </w:style>
  <w:style w:type="character" w:customStyle="1" w:styleId="WW8Num16z8">
    <w:name w:val="WW8Num16z8"/>
    <w:rsid w:val="000346CE"/>
  </w:style>
  <w:style w:type="character" w:customStyle="1" w:styleId="WW8Num17z0">
    <w:name w:val="WW8Num17z0"/>
    <w:rsid w:val="000346CE"/>
    <w:rPr>
      <w:rFonts w:hint="default"/>
    </w:rPr>
  </w:style>
  <w:style w:type="character" w:customStyle="1" w:styleId="WW8Num17z1">
    <w:name w:val="WW8Num17z1"/>
    <w:rsid w:val="000346CE"/>
  </w:style>
  <w:style w:type="character" w:customStyle="1" w:styleId="WW8Num17z2">
    <w:name w:val="WW8Num17z2"/>
    <w:rsid w:val="000346CE"/>
  </w:style>
  <w:style w:type="character" w:customStyle="1" w:styleId="WW8Num17z3">
    <w:name w:val="WW8Num17z3"/>
    <w:rsid w:val="000346CE"/>
  </w:style>
  <w:style w:type="character" w:customStyle="1" w:styleId="WW8Num17z4">
    <w:name w:val="WW8Num17z4"/>
    <w:rsid w:val="000346CE"/>
  </w:style>
  <w:style w:type="character" w:customStyle="1" w:styleId="WW8Num17z5">
    <w:name w:val="WW8Num17z5"/>
    <w:rsid w:val="000346CE"/>
  </w:style>
  <w:style w:type="character" w:customStyle="1" w:styleId="WW8Num17z6">
    <w:name w:val="WW8Num17z6"/>
    <w:rsid w:val="000346CE"/>
  </w:style>
  <w:style w:type="character" w:customStyle="1" w:styleId="WW8Num17z7">
    <w:name w:val="WW8Num17z7"/>
    <w:rsid w:val="000346CE"/>
  </w:style>
  <w:style w:type="character" w:customStyle="1" w:styleId="WW8Num17z8">
    <w:name w:val="WW8Num17z8"/>
    <w:rsid w:val="000346CE"/>
  </w:style>
  <w:style w:type="character" w:customStyle="1" w:styleId="WW8Num18z0">
    <w:name w:val="WW8Num18z0"/>
    <w:rsid w:val="000346CE"/>
    <w:rPr>
      <w:rFonts w:hint="default"/>
    </w:rPr>
  </w:style>
  <w:style w:type="character" w:customStyle="1" w:styleId="WW8Num18z1">
    <w:name w:val="WW8Num18z1"/>
    <w:rsid w:val="000346CE"/>
  </w:style>
  <w:style w:type="character" w:customStyle="1" w:styleId="WW8Num18z2">
    <w:name w:val="WW8Num18z2"/>
    <w:rsid w:val="000346CE"/>
  </w:style>
  <w:style w:type="character" w:customStyle="1" w:styleId="WW8Num18z3">
    <w:name w:val="WW8Num18z3"/>
    <w:rsid w:val="000346CE"/>
  </w:style>
  <w:style w:type="character" w:customStyle="1" w:styleId="WW8Num18z4">
    <w:name w:val="WW8Num18z4"/>
    <w:rsid w:val="000346CE"/>
  </w:style>
  <w:style w:type="character" w:customStyle="1" w:styleId="WW8Num18z5">
    <w:name w:val="WW8Num18z5"/>
    <w:rsid w:val="000346CE"/>
  </w:style>
  <w:style w:type="character" w:customStyle="1" w:styleId="WW8Num18z6">
    <w:name w:val="WW8Num18z6"/>
    <w:rsid w:val="000346CE"/>
  </w:style>
  <w:style w:type="character" w:customStyle="1" w:styleId="WW8Num18z7">
    <w:name w:val="WW8Num18z7"/>
    <w:rsid w:val="000346CE"/>
  </w:style>
  <w:style w:type="character" w:customStyle="1" w:styleId="WW8Num18z8">
    <w:name w:val="WW8Num18z8"/>
    <w:rsid w:val="000346CE"/>
  </w:style>
  <w:style w:type="character" w:customStyle="1" w:styleId="WW8Num19z0">
    <w:name w:val="WW8Num19z0"/>
    <w:rsid w:val="000346CE"/>
    <w:rPr>
      <w:rFonts w:hint="default"/>
    </w:rPr>
  </w:style>
  <w:style w:type="character" w:customStyle="1" w:styleId="WW8Num19z1">
    <w:name w:val="WW8Num19z1"/>
    <w:rsid w:val="000346CE"/>
  </w:style>
  <w:style w:type="character" w:customStyle="1" w:styleId="WW8Num19z2">
    <w:name w:val="WW8Num19z2"/>
    <w:rsid w:val="000346CE"/>
  </w:style>
  <w:style w:type="character" w:customStyle="1" w:styleId="WW8Num19z3">
    <w:name w:val="WW8Num19z3"/>
    <w:rsid w:val="000346CE"/>
  </w:style>
  <w:style w:type="character" w:customStyle="1" w:styleId="WW8Num19z4">
    <w:name w:val="WW8Num19z4"/>
    <w:rsid w:val="000346CE"/>
  </w:style>
  <w:style w:type="character" w:customStyle="1" w:styleId="WW8Num19z5">
    <w:name w:val="WW8Num19z5"/>
    <w:rsid w:val="000346CE"/>
  </w:style>
  <w:style w:type="character" w:customStyle="1" w:styleId="WW8Num19z6">
    <w:name w:val="WW8Num19z6"/>
    <w:rsid w:val="000346CE"/>
  </w:style>
  <w:style w:type="character" w:customStyle="1" w:styleId="WW8Num19z7">
    <w:name w:val="WW8Num19z7"/>
    <w:rsid w:val="000346CE"/>
  </w:style>
  <w:style w:type="character" w:customStyle="1" w:styleId="WW8Num19z8">
    <w:name w:val="WW8Num19z8"/>
    <w:rsid w:val="000346CE"/>
  </w:style>
  <w:style w:type="character" w:styleId="a3">
    <w:name w:val="page number"/>
    <w:basedOn w:val="a0"/>
    <w:rsid w:val="000346CE"/>
  </w:style>
  <w:style w:type="character" w:styleId="a4">
    <w:name w:val="Hyperlink"/>
    <w:rsid w:val="000346CE"/>
    <w:rPr>
      <w:color w:val="0000FF"/>
      <w:u w:val="single"/>
    </w:rPr>
  </w:style>
  <w:style w:type="character" w:customStyle="1" w:styleId="a5">
    <w:name w:val="本文縮排 字元"/>
    <w:rsid w:val="000346CE"/>
    <w:rPr>
      <w:kern w:val="1"/>
      <w:sz w:val="32"/>
    </w:rPr>
  </w:style>
  <w:style w:type="character" w:customStyle="1" w:styleId="a6">
    <w:name w:val="本文 字元"/>
    <w:rsid w:val="000346CE"/>
    <w:rPr>
      <w:kern w:val="1"/>
      <w:sz w:val="24"/>
    </w:rPr>
  </w:style>
  <w:style w:type="character" w:customStyle="1" w:styleId="3">
    <w:name w:val="本文縮排 3 字元"/>
    <w:rsid w:val="000346CE"/>
    <w:rPr>
      <w:kern w:val="1"/>
      <w:sz w:val="16"/>
      <w:szCs w:val="16"/>
    </w:rPr>
  </w:style>
  <w:style w:type="character" w:styleId="a7">
    <w:name w:val="Emphasis"/>
    <w:qFormat/>
    <w:rsid w:val="000346C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0346CE"/>
  </w:style>
  <w:style w:type="character" w:customStyle="1" w:styleId="classtitle1">
    <w:name w:val="classtitle1"/>
    <w:rsid w:val="000346CE"/>
    <w:rPr>
      <w:rFonts w:ascii="Verdana" w:hAnsi="Verdana" w:cs="Verdana" w:hint="default"/>
    </w:rPr>
  </w:style>
  <w:style w:type="character" w:customStyle="1" w:styleId="allrequired">
    <w:name w:val="allrequired"/>
    <w:basedOn w:val="a0"/>
    <w:rsid w:val="000346CE"/>
  </w:style>
  <w:style w:type="character" w:customStyle="1" w:styleId="a8">
    <w:name w:val="註解方塊文字 字元"/>
    <w:rsid w:val="000346CE"/>
    <w:rPr>
      <w:rFonts w:ascii="Cambria" w:eastAsia="新細明體" w:hAnsi="Cambria" w:cs="Times New Roman"/>
      <w:kern w:val="1"/>
      <w:sz w:val="18"/>
      <w:szCs w:val="18"/>
    </w:rPr>
  </w:style>
  <w:style w:type="paragraph" w:styleId="a9">
    <w:name w:val="Title"/>
    <w:basedOn w:val="a"/>
    <w:next w:val="aa"/>
    <w:qFormat/>
    <w:rsid w:val="000346CE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a">
    <w:name w:val="Body Text"/>
    <w:basedOn w:val="a"/>
    <w:rsid w:val="000346CE"/>
    <w:pPr>
      <w:spacing w:after="120"/>
    </w:pPr>
  </w:style>
  <w:style w:type="paragraph" w:styleId="ab">
    <w:name w:val="List"/>
    <w:basedOn w:val="aa"/>
    <w:rsid w:val="000346CE"/>
    <w:rPr>
      <w:rFonts w:cs="Arial Unicode MS"/>
    </w:rPr>
  </w:style>
  <w:style w:type="paragraph" w:styleId="ac">
    <w:name w:val="caption"/>
    <w:basedOn w:val="a"/>
    <w:qFormat/>
    <w:rsid w:val="000346CE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d">
    <w:name w:val="索引"/>
    <w:basedOn w:val="a"/>
    <w:rsid w:val="000346CE"/>
    <w:pPr>
      <w:suppressLineNumbers/>
    </w:pPr>
    <w:rPr>
      <w:rFonts w:cs="Arial Unicode MS"/>
    </w:rPr>
  </w:style>
  <w:style w:type="paragraph" w:styleId="ae">
    <w:name w:val="Body Text Indent"/>
    <w:basedOn w:val="a"/>
    <w:rsid w:val="000346CE"/>
    <w:pPr>
      <w:tabs>
        <w:tab w:val="left" w:pos="360"/>
      </w:tabs>
      <w:spacing w:line="400" w:lineRule="exact"/>
      <w:ind w:left="266"/>
    </w:pPr>
    <w:rPr>
      <w:sz w:val="32"/>
    </w:rPr>
  </w:style>
  <w:style w:type="paragraph" w:styleId="af">
    <w:name w:val="footer"/>
    <w:basedOn w:val="a"/>
    <w:link w:val="af0"/>
    <w:uiPriority w:val="99"/>
    <w:rsid w:val="000346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header"/>
    <w:basedOn w:val="a"/>
    <w:rsid w:val="000346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Date"/>
    <w:basedOn w:val="a"/>
    <w:next w:val="a"/>
    <w:rsid w:val="000346CE"/>
    <w:pPr>
      <w:jc w:val="right"/>
    </w:pPr>
    <w:rPr>
      <w:sz w:val="40"/>
      <w:szCs w:val="24"/>
    </w:rPr>
  </w:style>
  <w:style w:type="paragraph" w:styleId="30">
    <w:name w:val="Body Text Indent 3"/>
    <w:basedOn w:val="a"/>
    <w:rsid w:val="000346CE"/>
    <w:pPr>
      <w:spacing w:after="120"/>
      <w:ind w:left="480"/>
    </w:pPr>
    <w:rPr>
      <w:sz w:val="16"/>
      <w:szCs w:val="16"/>
    </w:rPr>
  </w:style>
  <w:style w:type="paragraph" w:styleId="af3">
    <w:name w:val="Balloon Text"/>
    <w:basedOn w:val="a"/>
    <w:rsid w:val="000346CE"/>
    <w:rPr>
      <w:rFonts w:ascii="Cambria" w:hAnsi="Cambria"/>
      <w:sz w:val="18"/>
      <w:szCs w:val="18"/>
    </w:rPr>
  </w:style>
  <w:style w:type="paragraph" w:customStyle="1" w:styleId="af4">
    <w:name w:val="表格內容"/>
    <w:basedOn w:val="a"/>
    <w:rsid w:val="000346CE"/>
    <w:pPr>
      <w:suppressLineNumbers/>
    </w:pPr>
  </w:style>
  <w:style w:type="paragraph" w:customStyle="1" w:styleId="af5">
    <w:name w:val="表格標題"/>
    <w:basedOn w:val="af4"/>
    <w:rsid w:val="000346CE"/>
    <w:pPr>
      <w:jc w:val="center"/>
    </w:pPr>
    <w:rPr>
      <w:b/>
      <w:bCs/>
    </w:rPr>
  </w:style>
  <w:style w:type="paragraph" w:customStyle="1" w:styleId="af6">
    <w:name w:val="框架內容"/>
    <w:basedOn w:val="a"/>
    <w:rsid w:val="000346CE"/>
  </w:style>
  <w:style w:type="character" w:customStyle="1" w:styleId="af0">
    <w:name w:val="頁尾 字元"/>
    <w:link w:val="af"/>
    <w:uiPriority w:val="99"/>
    <w:rsid w:val="00C431F9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class.com/rid=22414c85caa2b658f63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NU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Company>Toshiba</Company>
  <LinksUpToDate>false</LinksUpToDate>
  <CharactersWithSpaces>1514</CharactersWithSpaces>
  <SharedDoc>false</SharedDoc>
  <HLinks>
    <vt:vector size="12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https://www.beclass.com/rid=22414c85caa2b658f63e</vt:lpwstr>
      </vt:variant>
      <vt:variant>
        <vt:lpwstr/>
      </vt:variant>
      <vt:variant>
        <vt:i4>1824692079</vt:i4>
      </vt:variant>
      <vt:variant>
        <vt:i4>-1</vt:i4>
      </vt:variant>
      <vt:variant>
        <vt:i4>1030</vt:i4>
      </vt:variant>
      <vt:variant>
        <vt:i4>1</vt:i4>
      </vt:variant>
      <vt:variant>
        <vt:lpwstr>C:\Users\泰霖\AppData\Local\LINE\Cache\tmp\1554653584686.jpg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二○○二年高雄市獨居老人圍爐活動計晝（草案）</dc:title>
  <dc:creator>scacc</dc:creator>
  <cp:lastModifiedBy>吳泰霖</cp:lastModifiedBy>
  <cp:revision>2</cp:revision>
  <cp:lastPrinted>2019-04-01T01:57:00Z</cp:lastPrinted>
  <dcterms:created xsi:type="dcterms:W3CDTF">2019-04-08T03:13:00Z</dcterms:created>
  <dcterms:modified xsi:type="dcterms:W3CDTF">2019-04-08T03:13:00Z</dcterms:modified>
</cp:coreProperties>
</file>