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1747" w:rsidRDefault="00075069" w:rsidP="003C6AF1">
      <w:pPr>
        <w:widowControl/>
        <w:tabs>
          <w:tab w:val="center" w:pos="3083"/>
        </w:tabs>
        <w:spacing w:after="120" w:line="480" w:lineRule="exact"/>
        <w:rPr>
          <w:rFonts w:ascii="華康中黑體" w:eastAsia="華康中黑體" w:hAnsi="華康中黑體" w:cs="華康中黑體"/>
          <w:noProof/>
          <w:color w:val="0000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35pt;margin-top:-47.65pt;width:225.5pt;height:60.7pt;z-index:1">
            <v:imagedata r:id="rId8" o:title=""/>
            <w10:wrap type="square"/>
          </v:shape>
        </w:pict>
      </w:r>
    </w:p>
    <w:p w:rsidR="004F1747" w:rsidRDefault="004F1747" w:rsidP="003C6AF1">
      <w:pPr>
        <w:widowControl/>
        <w:tabs>
          <w:tab w:val="left" w:pos="844"/>
          <w:tab w:val="center" w:pos="3083"/>
        </w:tabs>
        <w:spacing w:line="920" w:lineRule="exact"/>
        <w:rPr>
          <w:rFonts w:ascii="華康中黑體" w:eastAsia="華康中黑體" w:hAnsi="華康中黑體" w:cs="華康中黑體"/>
          <w:color w:val="0000FF"/>
          <w:sz w:val="44"/>
          <w:szCs w:val="44"/>
        </w:rPr>
      </w:pPr>
      <w:r w:rsidRPr="001F6433">
        <w:rPr>
          <w:rFonts w:ascii="Rage Italic" w:eastAsia="華康行書體(P)" w:hAnsi="Rage Italic" w:cs="華康行書體外字集"/>
          <w:b/>
          <w:color w:val="FF0000"/>
          <w:sz w:val="96"/>
          <w:szCs w:val="96"/>
        </w:rPr>
        <w:t>201</w:t>
      </w:r>
      <w:r>
        <w:rPr>
          <w:rFonts w:ascii="Rage Italic" w:eastAsia="華康行書體(P)" w:hAnsi="Rage Italic" w:cs="華康行書體外字集"/>
          <w:b/>
          <w:color w:val="FF0000"/>
          <w:sz w:val="96"/>
          <w:szCs w:val="96"/>
        </w:rPr>
        <w:t>8</w:t>
      </w:r>
      <w:r>
        <w:rPr>
          <w:rFonts w:ascii="華康中黑體" w:eastAsia="華康中黑體" w:hAnsi="華康中黑體" w:cs="華康中黑體" w:hint="eastAsia"/>
          <w:color w:val="0000FF"/>
          <w:sz w:val="44"/>
          <w:szCs w:val="44"/>
        </w:rPr>
        <w:t>亞洲智慧型機器人大賽辦法</w:t>
      </w:r>
    </w:p>
    <w:p w:rsidR="004F1747" w:rsidRPr="00A224C4" w:rsidRDefault="004F1747" w:rsidP="00ED4AEC">
      <w:pPr>
        <w:widowControl/>
        <w:tabs>
          <w:tab w:val="left" w:pos="844"/>
          <w:tab w:val="center" w:pos="3083"/>
        </w:tabs>
        <w:spacing w:line="300" w:lineRule="exact"/>
        <w:ind w:firstLineChars="3100" w:firstLine="7440"/>
        <w:rPr>
          <w:rFonts w:ascii="華康中黑體" w:eastAsia="華康中黑體" w:hAnsi="華康中黑體" w:cs="華康中黑體"/>
          <w:color w:val="0000FF"/>
        </w:rPr>
      </w:pPr>
      <w:r>
        <w:rPr>
          <w:rFonts w:ascii="華康中黑體" w:eastAsia="華康中黑體" w:hAnsi="華康中黑體" w:cs="華康中黑體"/>
          <w:color w:val="000000"/>
        </w:rPr>
        <w:t>2018.04.19.</w:t>
      </w:r>
      <w:r w:rsidRPr="00A224C4">
        <w:rPr>
          <w:rFonts w:ascii="華康中黑體" w:eastAsia="華康中黑體" w:hAnsi="華康中黑體" w:cs="華康中黑體" w:hint="eastAsia"/>
          <w:color w:val="000000"/>
        </w:rPr>
        <w:t>修訂版</w:t>
      </w:r>
    </w:p>
    <w:p w:rsidR="004F1747" w:rsidRPr="00C00BE0" w:rsidRDefault="004F1747" w:rsidP="00C00BE0">
      <w:pPr>
        <w:widowControl/>
        <w:tabs>
          <w:tab w:val="left" w:pos="844"/>
          <w:tab w:val="center" w:pos="3083"/>
        </w:tabs>
        <w:spacing w:after="120" w:line="480" w:lineRule="exact"/>
        <w:rPr>
          <w:rFonts w:ascii="華康中黑體" w:eastAsia="華康中黑體" w:hAnsi="華康中黑體" w:cs="華康中黑體"/>
          <w:color w:val="000000"/>
          <w:sz w:val="20"/>
          <w:szCs w:val="20"/>
        </w:rPr>
      </w:pPr>
      <w:r>
        <w:rPr>
          <w:rFonts w:ascii="華康中黑體" w:eastAsia="華康中黑體" w:hAnsi="華康中黑體" w:cs="華康中黑體" w:hint="eastAsia"/>
          <w:color w:val="0000FF"/>
        </w:rPr>
        <w:t>一、主旨：</w:t>
      </w:r>
    </w:p>
    <w:p w:rsidR="004F1747" w:rsidRDefault="004F1747" w:rsidP="006A1DCE">
      <w:pPr>
        <w:widowControl/>
        <w:spacing w:line="380" w:lineRule="exact"/>
        <w:ind w:left="1671" w:hanging="1191"/>
        <w:rPr>
          <w:rFonts w:ascii="華康中黑體" w:eastAsia="華康中黑體" w:hAnsi="華康中黑體" w:cs="華康中黑體"/>
          <w:color w:val="000000"/>
        </w:rPr>
      </w:pPr>
      <w:r>
        <w:rPr>
          <w:rFonts w:ascii="華康中黑體" w:eastAsia="華康中黑體" w:hAnsi="華康中黑體" w:cs="華康中黑體"/>
          <w:color w:val="000000"/>
        </w:rPr>
        <w:t>1.</w:t>
      </w:r>
      <w:r>
        <w:rPr>
          <w:rFonts w:ascii="華康中黑體" w:eastAsia="華康中黑體" w:hAnsi="華康中黑體" w:cs="華康中黑體" w:hint="eastAsia"/>
          <w:color w:val="000000"/>
        </w:rPr>
        <w:t>促進各級學校重視技能教學，提升機電整合知識與技能之教學水準。</w:t>
      </w:r>
    </w:p>
    <w:p w:rsidR="004F1747" w:rsidRDefault="004F1747" w:rsidP="006A1DCE">
      <w:pPr>
        <w:widowControl/>
        <w:spacing w:line="380" w:lineRule="exact"/>
        <w:ind w:left="1671" w:hanging="1191"/>
        <w:rPr>
          <w:rFonts w:ascii="華康中黑體" w:eastAsia="華康中黑體" w:hAnsi="華康中黑體" w:cs="華康中黑體"/>
          <w:color w:val="000000"/>
        </w:rPr>
      </w:pP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提升各級學校師生手腦並用之實作水準，培養創造思考之能力與習慣。</w:t>
      </w:r>
    </w:p>
    <w:p w:rsidR="004F1747" w:rsidRDefault="004F1747" w:rsidP="006A1DCE">
      <w:pPr>
        <w:widowControl/>
        <w:spacing w:line="380" w:lineRule="exact"/>
        <w:ind w:left="1671" w:hanging="1191"/>
        <w:rPr>
          <w:rFonts w:ascii="華康中黑體" w:eastAsia="華康中黑體" w:hAnsi="華康中黑體" w:cs="華康中黑體"/>
          <w:color w:val="000000"/>
        </w:rPr>
      </w:pPr>
      <w:r>
        <w:rPr>
          <w:rFonts w:ascii="華康中黑體" w:eastAsia="華康中黑體" w:hAnsi="華康中黑體" w:cs="華康中黑體"/>
          <w:color w:val="000000"/>
        </w:rPr>
        <w:t>3.</w:t>
      </w:r>
      <w:r>
        <w:rPr>
          <w:rFonts w:ascii="華康中黑體" w:eastAsia="華康中黑體" w:hAnsi="華康中黑體" w:cs="華康中黑體" w:hint="eastAsia"/>
          <w:color w:val="000000"/>
        </w:rPr>
        <w:t>促進各級學校師生電機、電子、電腦、控制、資訊等相關技術應用於機器人之整合能</w:t>
      </w:r>
    </w:p>
    <w:p w:rsidR="004F1747" w:rsidRDefault="004F1747" w:rsidP="006A1DCE">
      <w:pPr>
        <w:widowControl/>
        <w:spacing w:after="120" w:line="360" w:lineRule="exact"/>
        <w:rPr>
          <w:rFonts w:ascii="華康中黑體" w:eastAsia="華康中黑體" w:hAnsi="華康中黑體" w:cs="華康中黑體"/>
          <w:color w:val="000000"/>
        </w:rPr>
      </w:pPr>
      <w:r>
        <w:rPr>
          <w:rFonts w:ascii="華康中黑體" w:eastAsia="華康中黑體" w:hAnsi="華康中黑體" w:cs="華康中黑體"/>
          <w:color w:val="000000"/>
        </w:rPr>
        <w:t xml:space="preserve">      </w:t>
      </w:r>
      <w:r>
        <w:rPr>
          <w:rFonts w:ascii="華康中黑體" w:eastAsia="華康中黑體" w:hAnsi="華康中黑體" w:cs="華康中黑體" w:hint="eastAsia"/>
          <w:color w:val="000000"/>
        </w:rPr>
        <w:t>力。</w:t>
      </w:r>
    </w:p>
    <w:p w:rsidR="004F1747" w:rsidRDefault="004F1747" w:rsidP="006A1DCE">
      <w:pPr>
        <w:widowControl/>
        <w:spacing w:after="120" w:line="360" w:lineRule="exact"/>
        <w:ind w:firstLine="480"/>
        <w:rPr>
          <w:rFonts w:ascii="華康中黑體" w:eastAsia="華康中黑體" w:hAnsi="華康中黑體" w:cs="華康中黑體"/>
          <w:color w:val="0000FF"/>
        </w:rPr>
      </w:pPr>
      <w:r>
        <w:rPr>
          <w:rFonts w:ascii="華康中黑體" w:eastAsia="華康中黑體" w:hAnsi="華康中黑體" w:cs="華康中黑體"/>
          <w:color w:val="000000"/>
        </w:rPr>
        <w:t>4.</w:t>
      </w:r>
      <w:r>
        <w:rPr>
          <w:rFonts w:ascii="華康中黑體" w:eastAsia="華康中黑體" w:hAnsi="華康中黑體" w:cs="華康中黑體" w:hint="eastAsia"/>
          <w:color w:val="000000"/>
        </w:rPr>
        <w:t>促進各級學校師生於教學及學習上之相互交流與觀摩。</w:t>
      </w:r>
    </w:p>
    <w:p w:rsidR="004F1747" w:rsidRPr="00574C83" w:rsidRDefault="004F1747" w:rsidP="00FB0E95">
      <w:pPr>
        <w:widowControl/>
        <w:spacing w:line="440" w:lineRule="exact"/>
        <w:rPr>
          <w:rFonts w:ascii="華康中黑體" w:eastAsia="華康中黑體" w:hAnsi="華康中黑體" w:cs="華康中黑體"/>
          <w:color w:val="000000"/>
        </w:rPr>
      </w:pPr>
      <w:r>
        <w:rPr>
          <w:rFonts w:ascii="華康中黑體" w:eastAsia="華康中黑體" w:hAnsi="華康中黑體" w:cs="華康中黑體" w:hint="eastAsia"/>
          <w:color w:val="0000FF"/>
        </w:rPr>
        <w:t>二、共同主辦單位：</w:t>
      </w:r>
      <w:r>
        <w:rPr>
          <w:rFonts w:ascii="華康中黑體" w:eastAsia="華康中黑體" w:hAnsi="華康中黑體" w:cs="華康中黑體" w:hint="eastAsia"/>
          <w:color w:val="000000"/>
        </w:rPr>
        <w:t>中國工業職業教育學會</w:t>
      </w:r>
      <w:r>
        <w:rPr>
          <w:rFonts w:ascii="華康中黑體" w:eastAsia="華康中黑體" w:hAnsi="華康中黑體" w:cs="華康中黑體"/>
          <w:color w:val="0000FF"/>
        </w:rPr>
        <w:t xml:space="preserve"> </w:t>
      </w:r>
      <w:r>
        <w:rPr>
          <w:rFonts w:ascii="華康中黑體" w:eastAsia="華康中黑體" w:hAnsi="華康中黑體" w:cs="華康中黑體"/>
          <w:color w:val="000000"/>
        </w:rPr>
        <w:t xml:space="preserve">    </w:t>
      </w:r>
    </w:p>
    <w:p w:rsidR="004F1747" w:rsidRDefault="004F1747" w:rsidP="00ED4AEC">
      <w:pPr>
        <w:widowControl/>
        <w:spacing w:line="440" w:lineRule="exact"/>
        <w:ind w:firstLineChars="900" w:firstLine="2160"/>
        <w:rPr>
          <w:rFonts w:ascii="華康中黑體" w:eastAsia="華康中黑體"/>
          <w:color w:val="000000"/>
          <w:kern w:val="0"/>
        </w:rPr>
      </w:pPr>
      <w:r>
        <w:rPr>
          <w:rFonts w:ascii="華康中黑體" w:eastAsia="華康中黑體" w:hAnsi="華康中黑體" w:cs="華康中黑體" w:hint="eastAsia"/>
          <w:color w:val="000000"/>
        </w:rPr>
        <w:t>台北海洋科技大學</w:t>
      </w:r>
      <w:r>
        <w:rPr>
          <w:rFonts w:ascii="華康中黑體" w:eastAsia="華康中黑體" w:hAnsi="華康中黑體" w:cs="華康中黑體"/>
          <w:color w:val="000000"/>
        </w:rPr>
        <w:t xml:space="preserve">     </w:t>
      </w:r>
      <w:r>
        <w:rPr>
          <w:rFonts w:ascii="華康中黑體" w:eastAsia="華康中黑體" w:hAnsi="華康中黑體" w:cs="華康中黑體" w:hint="eastAsia"/>
          <w:color w:val="000000"/>
        </w:rPr>
        <w:t>虎尾科技大學</w:t>
      </w:r>
      <w:r>
        <w:rPr>
          <w:rFonts w:ascii="華康中黑體" w:eastAsia="華康中黑體" w:hAnsi="華康中黑體" w:cs="華康中黑體"/>
          <w:color w:val="000000"/>
        </w:rPr>
        <w:t xml:space="preserve">     </w:t>
      </w:r>
      <w:r>
        <w:rPr>
          <w:rFonts w:ascii="華康中黑體" w:eastAsia="華康中黑體" w:hint="eastAsia"/>
          <w:color w:val="000000"/>
          <w:kern w:val="0"/>
        </w:rPr>
        <w:t>崑山科技大學</w:t>
      </w:r>
      <w:r>
        <w:rPr>
          <w:rFonts w:ascii="華康中黑體" w:eastAsia="華康中黑體"/>
          <w:color w:val="000000"/>
          <w:kern w:val="0"/>
        </w:rPr>
        <w:t xml:space="preserve">      </w:t>
      </w:r>
    </w:p>
    <w:p w:rsidR="004F1747" w:rsidRPr="00353F19" w:rsidRDefault="004F1747" w:rsidP="00ED4AEC">
      <w:pPr>
        <w:widowControl/>
        <w:spacing w:line="440" w:lineRule="exact"/>
        <w:ind w:firstLineChars="900" w:firstLine="2160"/>
        <w:rPr>
          <w:rFonts w:ascii="華康中黑體" w:eastAsia="華康中黑體" w:hAnsi="華康中黑體" w:cs="華康中黑體"/>
          <w:color w:val="000000"/>
        </w:rPr>
      </w:pPr>
      <w:r>
        <w:rPr>
          <w:rFonts w:ascii="華康中黑體" w:eastAsia="華康中黑體" w:hint="eastAsia"/>
          <w:color w:val="000000"/>
          <w:kern w:val="0"/>
        </w:rPr>
        <w:t>空軍航空技術學院</w:t>
      </w:r>
    </w:p>
    <w:p w:rsidR="004F1747" w:rsidRDefault="004F1747" w:rsidP="00FB0E95">
      <w:pPr>
        <w:widowControl/>
        <w:spacing w:line="440" w:lineRule="exact"/>
        <w:rPr>
          <w:rFonts w:ascii="華康中黑體" w:eastAsia="華康中黑體"/>
          <w:color w:val="000000"/>
          <w:kern w:val="0"/>
        </w:rPr>
      </w:pPr>
      <w:r>
        <w:rPr>
          <w:rFonts w:ascii="華康中黑體" w:eastAsia="華康中黑體" w:hAnsi="華康中黑體" w:cs="華康中黑體" w:hint="eastAsia"/>
          <w:color w:val="0000FF"/>
        </w:rPr>
        <w:t>三、協辦單位：</w:t>
      </w:r>
      <w:r w:rsidRPr="001E7809">
        <w:rPr>
          <w:rFonts w:ascii="華康中黑體" w:eastAsia="華康中黑體" w:hAnsi="華康中黑體" w:cs="華康中黑體" w:hint="eastAsia"/>
          <w:color w:val="000000"/>
        </w:rPr>
        <w:t>華夏科技大學</w:t>
      </w:r>
      <w:r>
        <w:rPr>
          <w:rFonts w:ascii="華康中黑體" w:eastAsia="華康中黑體" w:hAnsi="華康中黑體" w:cs="華康中黑體"/>
          <w:color w:val="0000FF"/>
        </w:rPr>
        <w:t xml:space="preserve">  </w:t>
      </w:r>
      <w:r>
        <w:rPr>
          <w:rFonts w:ascii="華康中黑體" w:eastAsia="華康中黑體" w:hint="eastAsia"/>
          <w:color w:val="000000"/>
          <w:kern w:val="0"/>
        </w:rPr>
        <w:t>明新科技大學</w:t>
      </w:r>
      <w:r>
        <w:rPr>
          <w:rFonts w:ascii="華康中黑體" w:eastAsia="華康中黑體"/>
          <w:color w:val="000000"/>
          <w:kern w:val="0"/>
        </w:rPr>
        <w:t xml:space="preserve">   </w:t>
      </w:r>
      <w:r>
        <w:rPr>
          <w:rFonts w:ascii="華康中黑體" w:eastAsia="華康中黑體" w:hint="eastAsia"/>
          <w:color w:val="000000"/>
          <w:kern w:val="0"/>
        </w:rPr>
        <w:t>勤益科技大學</w:t>
      </w:r>
      <w:r>
        <w:rPr>
          <w:rFonts w:ascii="華康中黑體" w:eastAsia="華康中黑體"/>
          <w:color w:val="000000"/>
          <w:kern w:val="0"/>
        </w:rPr>
        <w:t xml:space="preserve">   </w:t>
      </w:r>
      <w:r>
        <w:rPr>
          <w:rFonts w:ascii="華康中黑體" w:eastAsia="華康中黑體" w:hint="eastAsia"/>
          <w:color w:val="000000"/>
          <w:kern w:val="0"/>
        </w:rPr>
        <w:t>嘉南藥理大學</w:t>
      </w:r>
    </w:p>
    <w:p w:rsidR="004F1747" w:rsidRPr="00085B22" w:rsidRDefault="004F1747" w:rsidP="00FB30E0">
      <w:pPr>
        <w:widowControl/>
        <w:spacing w:line="440" w:lineRule="exact"/>
        <w:rPr>
          <w:rFonts w:ascii="華康中黑體" w:eastAsia="華康中黑體" w:hAnsi="華康中黑體" w:cs="華康中黑體"/>
          <w:color w:val="0000FF"/>
        </w:rPr>
      </w:pPr>
      <w:r>
        <w:rPr>
          <w:rFonts w:ascii="華康中黑體" w:eastAsia="華康中黑體"/>
          <w:color w:val="000000"/>
          <w:kern w:val="0"/>
        </w:rPr>
        <w:t xml:space="preserve">              </w:t>
      </w:r>
      <w:r w:rsidR="00FB30E0" w:rsidRPr="00FB30E0">
        <w:rPr>
          <w:rFonts w:ascii="華康中黑體" w:eastAsia="華康中黑體" w:hint="eastAsia"/>
          <w:color w:val="000000"/>
          <w:kern w:val="0"/>
        </w:rPr>
        <w:t>高雄科技大學(建工校區)智慧製造與智能材料中心</w:t>
      </w:r>
      <w:r w:rsidR="00FB30E0">
        <w:rPr>
          <w:rFonts w:ascii="華康中黑體" w:eastAsia="華康中黑體" w:hint="eastAsia"/>
          <w:color w:val="000000"/>
          <w:kern w:val="0"/>
        </w:rPr>
        <w:t>、</w:t>
      </w:r>
      <w:bookmarkStart w:id="0" w:name="_GoBack"/>
      <w:bookmarkEnd w:id="0"/>
      <w:r>
        <w:rPr>
          <w:rFonts w:ascii="華康中黑體" w:eastAsia="華康中黑體" w:hint="eastAsia"/>
          <w:color w:val="000000"/>
          <w:kern w:val="0"/>
        </w:rPr>
        <w:t>台灣人形機器人學會</w:t>
      </w:r>
    </w:p>
    <w:p w:rsidR="004F1747" w:rsidRDefault="004F1747" w:rsidP="00B4360A">
      <w:pPr>
        <w:widowControl/>
        <w:spacing w:afterLines="50" w:after="180" w:line="440" w:lineRule="exact"/>
        <w:rPr>
          <w:rFonts w:ascii="華康中黑體" w:eastAsia="華康中黑體" w:hAnsi="華康中黑體" w:cs="華康中黑體"/>
          <w:color w:val="000000"/>
        </w:rPr>
      </w:pPr>
      <w:r>
        <w:rPr>
          <w:rFonts w:ascii="華康中黑體" w:eastAsia="華康中黑體" w:hAnsi="華康中黑體" w:cs="華康中黑體"/>
          <w:color w:val="000000"/>
        </w:rPr>
        <w:t xml:space="preserve">              </w:t>
      </w:r>
      <w:r>
        <w:rPr>
          <w:rFonts w:ascii="華康中黑體" w:eastAsia="華康中黑體" w:hAnsi="華康中黑體" w:cs="華康中黑體" w:hint="eastAsia"/>
          <w:color w:val="000000"/>
        </w:rPr>
        <w:t>益眾科技股份有限公司</w:t>
      </w:r>
      <w:r>
        <w:rPr>
          <w:rFonts w:ascii="華康中黑體" w:eastAsia="華康中黑體" w:hAnsi="華康中黑體" w:cs="華康中黑體"/>
          <w:color w:val="000000"/>
        </w:rPr>
        <w:t xml:space="preserve">   </w:t>
      </w:r>
      <w:r>
        <w:rPr>
          <w:rFonts w:ascii="華康中黑體" w:eastAsia="華康中黑體" w:hAnsi="華康中黑體" w:cs="華康中黑體" w:hint="eastAsia"/>
          <w:color w:val="000000"/>
        </w:rPr>
        <w:t>機緣科技有限公司</w:t>
      </w:r>
    </w:p>
    <w:tbl>
      <w:tblPr>
        <w:tblW w:w="7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232"/>
        <w:gridCol w:w="1358"/>
        <w:gridCol w:w="1274"/>
        <w:gridCol w:w="1274"/>
        <w:gridCol w:w="1274"/>
      </w:tblGrid>
      <w:tr w:rsidR="004F1747" w:rsidTr="00967663">
        <w:trPr>
          <w:trHeight w:hRule="exact" w:val="1304"/>
          <w:jc w:val="center"/>
        </w:trPr>
        <w:tc>
          <w:tcPr>
            <w:tcW w:w="1211" w:type="dxa"/>
            <w:tcBorders>
              <w:top w:val="nil"/>
              <w:left w:val="nil"/>
              <w:bottom w:val="nil"/>
              <w:right w:val="nil"/>
            </w:tcBorders>
          </w:tcPr>
          <w:p w:rsidR="004F1747" w:rsidRPr="002B1BD8" w:rsidRDefault="00075069" w:rsidP="002B1BD8">
            <w:pPr>
              <w:widowControl/>
              <w:spacing w:line="440" w:lineRule="exact"/>
              <w:rPr>
                <w:rFonts w:ascii="華康中黑體" w:eastAsia="華康中黑體" w:hAnsi="華康中黑體" w:cs="華康中黑體"/>
                <w:noProof/>
                <w:color w:val="000000"/>
              </w:rPr>
            </w:pPr>
            <w:r>
              <w:rPr>
                <w:noProof/>
              </w:rPr>
              <w:pict>
                <v:shape id="_x0000_s1028" type="#_x0000_t75" style="position:absolute;margin-left:-5.75pt;margin-top:4.85pt;width:58.1pt;height:58.8pt;z-index:3;mso-wrap-distance-left:9.05pt;mso-wrap-distance-right:9.05pt;mso-position-vertical-relative:margin" filled="t">
                  <v:fill color2="black"/>
                  <v:imagedata r:id="rId9" o:title=""/>
                  <w10:wrap type="square" anchory="margin"/>
                </v:shape>
              </w:pict>
            </w:r>
          </w:p>
        </w:tc>
        <w:tc>
          <w:tcPr>
            <w:tcW w:w="1232" w:type="dxa"/>
            <w:tcBorders>
              <w:top w:val="nil"/>
              <w:left w:val="nil"/>
              <w:bottom w:val="nil"/>
              <w:right w:val="nil"/>
            </w:tcBorders>
          </w:tcPr>
          <w:p w:rsidR="004F1747" w:rsidRPr="00734FFA" w:rsidRDefault="00075069" w:rsidP="002B1BD8">
            <w:pPr>
              <w:widowControl/>
              <w:spacing w:line="440" w:lineRule="exact"/>
              <w:rPr>
                <w:rFonts w:ascii="華康中黑體" w:eastAsia="華康中黑體" w:hAnsi="華康中黑體" w:cs="華康中黑體"/>
                <w:noProof/>
                <w:color w:val="000000"/>
              </w:rPr>
            </w:pPr>
            <w:r>
              <w:rPr>
                <w:noProof/>
              </w:rPr>
              <w:pict>
                <v:shape id="_x0000_s1029" type="#_x0000_t75" alt="「台北海洋技術學院」的圖片搜尋結果" style="position:absolute;margin-left:-2.3pt;margin-top:8.5pt;width:54.45pt;height:54.45pt;z-index:9;mso-position-horizontal-relative:text;mso-position-vertical-relative:text">
                  <v:imagedata r:id="rId10" o:title=""/>
                </v:shape>
              </w:pict>
            </w:r>
          </w:p>
        </w:tc>
        <w:tc>
          <w:tcPr>
            <w:tcW w:w="1358" w:type="dxa"/>
            <w:tcBorders>
              <w:top w:val="nil"/>
              <w:left w:val="nil"/>
              <w:bottom w:val="nil"/>
              <w:right w:val="nil"/>
            </w:tcBorders>
          </w:tcPr>
          <w:p w:rsidR="004F1747" w:rsidRPr="002B1BD8" w:rsidRDefault="00075069" w:rsidP="002B1BD8">
            <w:pPr>
              <w:widowControl/>
              <w:spacing w:line="440" w:lineRule="exact"/>
              <w:rPr>
                <w:rFonts w:ascii="華康中黑體" w:eastAsia="華康中黑體" w:hAnsi="華康中黑體" w:cs="華康中黑體"/>
                <w:noProof/>
                <w:color w:val="000000"/>
              </w:rPr>
            </w:pPr>
            <w:r>
              <w:rPr>
                <w:noProof/>
              </w:rPr>
              <w:pict>
                <v:shape id="_x0000_s1030" type="#_x0000_t75" style="position:absolute;margin-left:-3.5pt;margin-top:15.85pt;width:58.4pt;height:37.2pt;z-index:6;mso-wrap-distance-left:9.05pt;mso-wrap-distance-right:9.05pt;mso-position-horizontal-relative:text;mso-position-vertical-relative:margin" filled="t">
                  <v:fill color2="black"/>
                  <v:imagedata r:id="rId11" o:title=""/>
                  <w10:wrap type="square" anchory="margin"/>
                </v:shape>
              </w:pict>
            </w:r>
          </w:p>
        </w:tc>
        <w:tc>
          <w:tcPr>
            <w:tcW w:w="1274" w:type="dxa"/>
            <w:tcBorders>
              <w:top w:val="nil"/>
              <w:left w:val="nil"/>
              <w:bottom w:val="nil"/>
              <w:right w:val="nil"/>
            </w:tcBorders>
          </w:tcPr>
          <w:p w:rsidR="004F1747" w:rsidRPr="002B1BD8" w:rsidRDefault="00075069" w:rsidP="002B1BD8">
            <w:pPr>
              <w:widowControl/>
              <w:spacing w:line="440" w:lineRule="exact"/>
              <w:rPr>
                <w:rFonts w:ascii="華康中黑體" w:eastAsia="華康中黑體" w:hAnsi="華康中黑體" w:cs="華康中黑體"/>
                <w:noProof/>
                <w:color w:val="000000"/>
              </w:rPr>
            </w:pPr>
            <w:r>
              <w:rPr>
                <w:noProof/>
              </w:rPr>
              <w:pict>
                <v:shape id="_x0000_s1031" type="#_x0000_t75" alt="「崑山科技大學」的圖片搜尋結果" style="position:absolute;margin-left:1.75pt;margin-top:10.55pt;width:49.9pt;height:48.95pt;z-index:8;mso-position-horizontal-relative:text;mso-position-vertical-relative:text">
                  <v:imagedata r:id="rId12" o:title=""/>
                </v:shape>
              </w:pict>
            </w:r>
          </w:p>
        </w:tc>
        <w:tc>
          <w:tcPr>
            <w:tcW w:w="1274" w:type="dxa"/>
            <w:tcBorders>
              <w:top w:val="nil"/>
              <w:left w:val="nil"/>
              <w:bottom w:val="nil"/>
              <w:right w:val="nil"/>
            </w:tcBorders>
          </w:tcPr>
          <w:p w:rsidR="004F1747" w:rsidRDefault="00075069" w:rsidP="002B1BD8">
            <w:pPr>
              <w:widowControl/>
              <w:spacing w:line="440" w:lineRule="exact"/>
              <w:rPr>
                <w:noProof/>
              </w:rPr>
            </w:pPr>
            <w:r>
              <w:rPr>
                <w:noProof/>
              </w:rPr>
              <w:pict>
                <v:shape id="_x0000_s1032" type="#_x0000_t75" style="position:absolute;margin-left:.9pt;margin-top:4.1pt;width:48.8pt;height:56.9pt;z-index:2;mso-position-horizontal-relative:text;mso-position-vertical-relative:text">
                  <v:imagedata r:id="rId13" o:title=""/>
                  <w10:wrap type="square"/>
                </v:shape>
              </w:pict>
            </w:r>
          </w:p>
        </w:tc>
        <w:tc>
          <w:tcPr>
            <w:tcW w:w="1274" w:type="dxa"/>
            <w:tcBorders>
              <w:top w:val="nil"/>
              <w:left w:val="nil"/>
              <w:bottom w:val="nil"/>
              <w:right w:val="nil"/>
            </w:tcBorders>
          </w:tcPr>
          <w:p w:rsidR="004F1747" w:rsidRPr="002B1BD8" w:rsidRDefault="00075069" w:rsidP="002B1BD8">
            <w:pPr>
              <w:widowControl/>
              <w:spacing w:line="440" w:lineRule="exact"/>
              <w:rPr>
                <w:rFonts w:ascii="華康中黑體" w:eastAsia="華康中黑體" w:hAnsi="華康中黑體" w:cs="華康中黑體"/>
                <w:noProof/>
                <w:color w:val="000000"/>
              </w:rPr>
            </w:pPr>
            <w:r>
              <w:rPr>
                <w:noProof/>
              </w:rPr>
              <w:pict>
                <v:shape id="圖片 5" o:spid="_x0000_s1033" type="#_x0000_t75" alt="HWH U logo trans noshadow.gif" style="position:absolute;margin-left:-.05pt;margin-top:8.1pt;width:55.55pt;height:55.55pt;z-index:11;visibility:visible;mso-position-horizontal-relative:text;mso-position-vertical-relative:text">
                  <v:imagedata r:id="rId14" o:title=""/>
                </v:shape>
              </w:pict>
            </w:r>
          </w:p>
        </w:tc>
      </w:tr>
      <w:tr w:rsidR="004F1747" w:rsidTr="00967663">
        <w:trPr>
          <w:trHeight w:hRule="exact" w:val="1304"/>
          <w:jc w:val="center"/>
        </w:trPr>
        <w:tc>
          <w:tcPr>
            <w:tcW w:w="1211" w:type="dxa"/>
            <w:tcBorders>
              <w:top w:val="nil"/>
              <w:left w:val="nil"/>
              <w:bottom w:val="nil"/>
              <w:right w:val="nil"/>
            </w:tcBorders>
          </w:tcPr>
          <w:p w:rsidR="004F1747" w:rsidRPr="002B1BD8" w:rsidRDefault="00075069" w:rsidP="002B1BD8">
            <w:pPr>
              <w:widowControl/>
              <w:spacing w:line="440" w:lineRule="exact"/>
              <w:rPr>
                <w:rFonts w:ascii="華康中黑體" w:eastAsia="華康中黑體" w:hAnsi="華康中黑體" w:cs="華康中黑體"/>
                <w:color w:val="000000"/>
              </w:rPr>
            </w:pPr>
            <w:r>
              <w:rPr>
                <w:noProof/>
              </w:rPr>
              <w:pict>
                <v:shape id="_x0000_s1034" type="#_x0000_t75" style="position:absolute;margin-left:-11.15pt;margin-top:4.25pt;width:72.3pt;height:47pt;z-index:4;mso-position-horizontal-relative:text;mso-position-vertical-relative:text">
                  <v:imagedata r:id="rId15" o:title=""/>
                </v:shape>
              </w:pict>
            </w:r>
          </w:p>
        </w:tc>
        <w:tc>
          <w:tcPr>
            <w:tcW w:w="1232" w:type="dxa"/>
            <w:tcBorders>
              <w:top w:val="nil"/>
              <w:left w:val="nil"/>
              <w:bottom w:val="nil"/>
              <w:right w:val="nil"/>
            </w:tcBorders>
          </w:tcPr>
          <w:p w:rsidR="004F1747" w:rsidRPr="002B1BD8" w:rsidRDefault="00075069" w:rsidP="002B1BD8">
            <w:pPr>
              <w:widowControl/>
              <w:spacing w:line="440" w:lineRule="exact"/>
              <w:rPr>
                <w:rFonts w:ascii="華康中黑體" w:eastAsia="華康中黑體" w:hAnsi="華康中黑體" w:cs="華康中黑體"/>
                <w:color w:val="000000"/>
              </w:rPr>
            </w:pPr>
            <w:r>
              <w:rPr>
                <w:noProof/>
              </w:rPr>
              <w:pict>
                <v:shape id="_x0000_s1035" type="#_x0000_t75" style="position:absolute;margin-left:-2.35pt;margin-top:9.55pt;width:51pt;height:48.05pt;z-index:5;mso-position-horizontal-relative:text;mso-position-vertical-relative:text">
                  <v:imagedata r:id="rId16" o:title=""/>
                </v:shape>
              </w:pict>
            </w:r>
          </w:p>
        </w:tc>
        <w:tc>
          <w:tcPr>
            <w:tcW w:w="1358" w:type="dxa"/>
            <w:tcBorders>
              <w:top w:val="nil"/>
              <w:left w:val="nil"/>
              <w:bottom w:val="nil"/>
              <w:right w:val="nil"/>
            </w:tcBorders>
          </w:tcPr>
          <w:p w:rsidR="004F1747" w:rsidRPr="002B1BD8" w:rsidRDefault="00075069" w:rsidP="002B1BD8">
            <w:pPr>
              <w:widowControl/>
              <w:spacing w:line="440" w:lineRule="exact"/>
              <w:rPr>
                <w:rFonts w:ascii="華康中黑體" w:eastAsia="華康中黑體" w:hAnsi="華康中黑體" w:cs="華康中黑體"/>
                <w:color w:val="000000"/>
              </w:rPr>
            </w:pPr>
            <w:r>
              <w:rPr>
                <w:noProof/>
              </w:rPr>
              <w:pict>
                <v:shape id="_x0000_s1036" type="#_x0000_t75" alt="「嘉南大學」的圖片搜尋結果" style="position:absolute;margin-left:-5.75pt;margin-top:10.5pt;width:66.8pt;height:41.8pt;z-index:-1;mso-position-horizontal-relative:text;mso-position-vertical-relative:text" wrapcoords="9708 386 3640 2314 485 4629 728 6557 -243 7329 -243 11957 728 16200 4369 18900 5825 21214 6067 21214 15533 21214 15775 21214 17231 18900 20629 16586 21600 11957 21357 4629 18445 2700 11892 386 9708 386">
                  <v:imagedata r:id="rId17" o:title="" gain="61604f"/>
                  <w10:wrap type="tight"/>
                </v:shape>
              </w:pict>
            </w:r>
          </w:p>
        </w:tc>
        <w:tc>
          <w:tcPr>
            <w:tcW w:w="1274" w:type="dxa"/>
            <w:tcBorders>
              <w:top w:val="nil"/>
              <w:left w:val="nil"/>
              <w:bottom w:val="nil"/>
              <w:right w:val="nil"/>
            </w:tcBorders>
          </w:tcPr>
          <w:p w:rsidR="004F1747" w:rsidRPr="002B1BD8" w:rsidRDefault="00075069" w:rsidP="002B1BD8">
            <w:pPr>
              <w:widowControl/>
              <w:spacing w:line="440" w:lineRule="exact"/>
              <w:rPr>
                <w:rFonts w:ascii="華康中黑體" w:eastAsia="華康中黑體" w:hAnsi="華康中黑體" w:cs="華康中黑體"/>
                <w:color w:val="000000"/>
              </w:rPr>
            </w:pPr>
            <w:r>
              <w:rPr>
                <w:noProof/>
              </w:rPr>
              <w:pict>
                <v:shape id="_x0000_s1037" type="#_x0000_t75" style="position:absolute;margin-left:55pt;margin-top:6.85pt;width:65.95pt;height:44.5pt;z-index:7;mso-position-horizontal-relative:text;mso-position-vertical-relative:text">
                  <v:imagedata r:id="rId18" o:title=""/>
                </v:shape>
              </w:pict>
            </w:r>
            <w:r>
              <w:rPr>
                <w:noProof/>
              </w:rPr>
              <w:pict>
                <v:shape id="_x0000_s1038" type="#_x0000_t75" style="position:absolute;margin-left:-5.25pt;margin-top:-66.15pt;width:59pt;height:60.5pt;z-index:12;mso-position-horizontal-relative:text;mso-position-vertical-relative:text">
                  <v:imagedata r:id="rId19" o:title=""/>
                  <w10:wrap type="square"/>
                </v:shape>
              </w:pict>
            </w:r>
          </w:p>
        </w:tc>
        <w:tc>
          <w:tcPr>
            <w:tcW w:w="1274" w:type="dxa"/>
            <w:tcBorders>
              <w:top w:val="nil"/>
              <w:left w:val="nil"/>
              <w:bottom w:val="nil"/>
              <w:right w:val="nil"/>
            </w:tcBorders>
          </w:tcPr>
          <w:p w:rsidR="004F1747" w:rsidRDefault="004F1747" w:rsidP="002B1BD8">
            <w:pPr>
              <w:widowControl/>
              <w:spacing w:line="440" w:lineRule="exact"/>
              <w:rPr>
                <w:noProof/>
              </w:rPr>
            </w:pPr>
          </w:p>
        </w:tc>
        <w:tc>
          <w:tcPr>
            <w:tcW w:w="1274" w:type="dxa"/>
            <w:tcBorders>
              <w:top w:val="nil"/>
              <w:left w:val="nil"/>
              <w:bottom w:val="nil"/>
              <w:right w:val="nil"/>
            </w:tcBorders>
          </w:tcPr>
          <w:p w:rsidR="004F1747" w:rsidRDefault="00075069" w:rsidP="002B1BD8">
            <w:pPr>
              <w:widowControl/>
              <w:spacing w:line="440" w:lineRule="exact"/>
              <w:rPr>
                <w:rFonts w:ascii="華康中黑體" w:eastAsia="華康中黑體" w:hAnsi="華康中黑體" w:cs="華康中黑體"/>
                <w:noProof/>
                <w:color w:val="000000"/>
              </w:rPr>
            </w:pPr>
            <w:r>
              <w:rPr>
                <w:noProof/>
              </w:rPr>
              <w:pict>
                <v:shape id="圖片 15" o:spid="_x0000_s1039" type="#_x0000_t75" style="position:absolute;margin-left:-1.85pt;margin-top:4.5pt;width:53.3pt;height:58.3pt;z-index:10;visibility:visible;mso-position-horizontal-relative:text;mso-position-vertical-relative:text">
                  <v:imagedata r:id="rId20" o:title=""/>
                  <w10:wrap type="square"/>
                </v:shape>
              </w:pict>
            </w:r>
          </w:p>
        </w:tc>
      </w:tr>
    </w:tbl>
    <w:p w:rsidR="004F1747" w:rsidRDefault="004F1747" w:rsidP="005B57C0">
      <w:pPr>
        <w:widowControl/>
        <w:spacing w:before="120" w:line="440" w:lineRule="exact"/>
        <w:rPr>
          <w:rFonts w:ascii="華康中黑體" w:eastAsia="華康中黑體" w:hAnsi="華康中黑體" w:cs="華康中黑體"/>
          <w:color w:val="0000FF"/>
        </w:rPr>
      </w:pPr>
      <w:r>
        <w:rPr>
          <w:rFonts w:ascii="華康中黑體" w:eastAsia="華康中黑體" w:hAnsi="華康中黑體" w:cs="華康中黑體" w:hint="eastAsia"/>
          <w:color w:val="0000FF"/>
        </w:rPr>
        <w:t>四、參加對象：</w:t>
      </w:r>
      <w:r>
        <w:rPr>
          <w:rFonts w:ascii="華康中黑體" w:eastAsia="華康中黑體" w:hAnsi="華康中黑體" w:cs="華康中黑體" w:hint="eastAsia"/>
          <w:color w:val="000000"/>
        </w:rPr>
        <w:t>由國內外各級學校推薦師生組隊報名參加比賽。</w:t>
      </w:r>
      <w:r>
        <w:rPr>
          <w:rFonts w:ascii="華康中黑體" w:eastAsia="華康中黑體" w:hAnsi="華康中黑體" w:cs="華康中黑體"/>
          <w:color w:val="000000"/>
        </w:rPr>
        <w:t xml:space="preserve"> </w:t>
      </w:r>
    </w:p>
    <w:p w:rsidR="004F1747" w:rsidRDefault="004F1747">
      <w:pPr>
        <w:widowControl/>
        <w:spacing w:line="440" w:lineRule="exact"/>
        <w:ind w:left="480" w:hanging="480"/>
        <w:rPr>
          <w:rFonts w:ascii="華康中黑體" w:eastAsia="華康中黑體" w:hAnsi="華康中黑體" w:cs="華康中黑體"/>
          <w:color w:val="000000"/>
        </w:rPr>
      </w:pPr>
      <w:bookmarkStart w:id="1" w:name="OLE_LINK1"/>
      <w:r>
        <w:rPr>
          <w:rFonts w:ascii="華康中黑體" w:eastAsia="華康中黑體" w:hAnsi="華康中黑體" w:cs="華康中黑體" w:hint="eastAsia"/>
          <w:color w:val="0000FF"/>
        </w:rPr>
        <w:t>五、比賽分組</w:t>
      </w:r>
    </w:p>
    <w:p w:rsidR="004F1747" w:rsidRDefault="004F1747">
      <w:pPr>
        <w:widowControl/>
        <w:spacing w:line="360" w:lineRule="exact"/>
        <w:ind w:left="1671" w:hanging="1191"/>
        <w:rPr>
          <w:rFonts w:ascii="華康中黑體" w:eastAsia="華康中黑體" w:hAnsi="華康中黑體" w:cs="華康中黑體"/>
          <w:color w:val="000000"/>
        </w:rPr>
      </w:pPr>
      <w:r>
        <w:rPr>
          <w:rFonts w:ascii="華康中黑體" w:eastAsia="華康中黑體" w:hAnsi="華康中黑體" w:cs="華康中黑體"/>
          <w:color w:val="000000"/>
        </w:rPr>
        <w:t>1.</w:t>
      </w:r>
      <w:bookmarkEnd w:id="1"/>
      <w:r>
        <w:rPr>
          <w:rFonts w:ascii="華康中黑體" w:eastAsia="華康中黑體" w:hAnsi="華康中黑體" w:cs="華康中黑體" w:hint="eastAsia"/>
          <w:color w:val="000000"/>
        </w:rPr>
        <w:t>大專院校組：限專科以上學校學生報名參加，每隊最多可報</w:t>
      </w:r>
      <w:r>
        <w:rPr>
          <w:rFonts w:ascii="華康中黑體" w:eastAsia="華康中黑體" w:hAnsi="華康中黑體" w:cs="華康中黑體"/>
          <w:color w:val="000000"/>
        </w:rPr>
        <w:t>4</w:t>
      </w:r>
      <w:r>
        <w:rPr>
          <w:rFonts w:ascii="華康中黑體" w:eastAsia="華康中黑體" w:hAnsi="華康中黑體" w:cs="華康中黑體" w:hint="eastAsia"/>
          <w:color w:val="000000"/>
        </w:rPr>
        <w:t>名選手。</w:t>
      </w:r>
    </w:p>
    <w:p w:rsidR="004F1747" w:rsidRDefault="004F1747">
      <w:pPr>
        <w:widowControl/>
        <w:spacing w:line="360" w:lineRule="exact"/>
        <w:ind w:left="1671" w:hanging="1191"/>
        <w:rPr>
          <w:rFonts w:ascii="華康中黑體" w:eastAsia="華康中黑體" w:hAnsi="華康中黑體" w:cs="華康中黑體"/>
          <w:color w:val="000000"/>
        </w:rPr>
      </w:pP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高中高職組：限高中高職學校學生報名參加，每隊最多可報</w:t>
      </w:r>
      <w:r>
        <w:rPr>
          <w:rFonts w:ascii="華康中黑體" w:eastAsia="華康中黑體" w:hAnsi="華康中黑體" w:cs="華康中黑體"/>
          <w:color w:val="000000"/>
        </w:rPr>
        <w:t>4</w:t>
      </w:r>
      <w:r>
        <w:rPr>
          <w:rFonts w:ascii="華康中黑體" w:eastAsia="華康中黑體" w:hAnsi="華康中黑體" w:cs="華康中黑體" w:hint="eastAsia"/>
          <w:color w:val="000000"/>
        </w:rPr>
        <w:t>名選手。</w:t>
      </w:r>
    </w:p>
    <w:p w:rsidR="004F1747" w:rsidRDefault="004F1747">
      <w:pPr>
        <w:widowControl/>
        <w:spacing w:line="360" w:lineRule="exact"/>
        <w:ind w:left="1671" w:hanging="1191"/>
        <w:rPr>
          <w:rFonts w:ascii="華康中黑體" w:eastAsia="華康中黑體" w:hAnsi="華康中黑體" w:cs="華康中黑體"/>
          <w:color w:val="000000"/>
        </w:rPr>
      </w:pPr>
      <w:r>
        <w:rPr>
          <w:rFonts w:ascii="華康中黑體" w:eastAsia="華康中黑體" w:hAnsi="華康中黑體" w:cs="華康中黑體"/>
          <w:color w:val="000000"/>
        </w:rPr>
        <w:t>3.</w:t>
      </w:r>
      <w:r>
        <w:rPr>
          <w:rFonts w:ascii="華康中黑體" w:eastAsia="華康中黑體" w:hAnsi="華康中黑體" w:cs="華康中黑體" w:hint="eastAsia"/>
          <w:color w:val="000000"/>
        </w:rPr>
        <w:t>國民中學組：限國民中學學生報名參加，每隊最多可報</w:t>
      </w:r>
      <w:r>
        <w:rPr>
          <w:rFonts w:ascii="華康中黑體" w:eastAsia="華康中黑體" w:hAnsi="華康中黑體" w:cs="華康中黑體"/>
          <w:color w:val="000000"/>
        </w:rPr>
        <w:t>4</w:t>
      </w:r>
      <w:r>
        <w:rPr>
          <w:rFonts w:ascii="華康中黑體" w:eastAsia="華康中黑體" w:hAnsi="華康中黑體" w:cs="華康中黑體" w:hint="eastAsia"/>
          <w:color w:val="000000"/>
        </w:rPr>
        <w:t>名選手。</w:t>
      </w:r>
    </w:p>
    <w:p w:rsidR="004F1747" w:rsidRDefault="004F1747">
      <w:pPr>
        <w:widowControl/>
        <w:spacing w:line="360" w:lineRule="exact"/>
        <w:ind w:left="1671" w:hanging="1191"/>
        <w:rPr>
          <w:rFonts w:ascii="華康中黑體" w:eastAsia="華康中黑體" w:hAnsi="華康中黑體" w:cs="華康中黑體"/>
          <w:color w:val="0000FF"/>
        </w:rPr>
      </w:pPr>
      <w:r>
        <w:rPr>
          <w:rFonts w:ascii="華康中黑體" w:eastAsia="華康中黑體" w:hAnsi="華康中黑體" w:cs="華康中黑體"/>
          <w:color w:val="000000"/>
        </w:rPr>
        <w:t>4.</w:t>
      </w:r>
      <w:r>
        <w:rPr>
          <w:rFonts w:ascii="華康中黑體" w:eastAsia="華康中黑體" w:hAnsi="華康中黑體" w:cs="華康中黑體" w:hint="eastAsia"/>
          <w:color w:val="000000"/>
        </w:rPr>
        <w:t>國民小學組：限國民小學學生報名參加，每隊最多可報</w:t>
      </w:r>
      <w:r>
        <w:rPr>
          <w:rFonts w:ascii="華康中黑體" w:eastAsia="華康中黑體" w:hAnsi="華康中黑體" w:cs="華康中黑體"/>
          <w:color w:val="000000"/>
        </w:rPr>
        <w:t>4</w:t>
      </w:r>
      <w:r>
        <w:rPr>
          <w:rFonts w:ascii="華康中黑體" w:eastAsia="華康中黑體" w:hAnsi="華康中黑體" w:cs="華康中黑體" w:hint="eastAsia"/>
          <w:color w:val="000000"/>
        </w:rPr>
        <w:t>名選手。</w:t>
      </w:r>
    </w:p>
    <w:p w:rsidR="004F1747" w:rsidRDefault="004F1747" w:rsidP="00B4360A">
      <w:pPr>
        <w:widowControl/>
        <w:spacing w:beforeLines="50" w:before="180" w:line="400" w:lineRule="exact"/>
        <w:rPr>
          <w:rFonts w:ascii="華康中黑體" w:eastAsia="華康中黑體" w:hAnsi="華康中黑體" w:cs="華康中黑體"/>
          <w:color w:val="000000"/>
        </w:rPr>
      </w:pPr>
      <w:r>
        <w:rPr>
          <w:rFonts w:ascii="華康中黑體" w:eastAsia="華康中黑體" w:hAnsi="華康中黑體" w:cs="華康中黑體" w:hint="eastAsia"/>
          <w:color w:val="0000FF"/>
        </w:rPr>
        <w:t>六、比賽項目：</w:t>
      </w:r>
      <w:r>
        <w:rPr>
          <w:rFonts w:ascii="華康中黑體" w:eastAsia="華康中黑體" w:hAnsi="華康中黑體" w:cs="華康中黑體" w:hint="eastAsia"/>
          <w:color w:val="000000"/>
        </w:rPr>
        <w:t>各組之比賽項目如【表</w:t>
      </w:r>
      <w:r>
        <w:rPr>
          <w:rFonts w:ascii="華康中黑體" w:eastAsia="華康中黑體" w:hAnsi="華康中黑體" w:cs="華康中黑體"/>
          <w:color w:val="000000"/>
        </w:rPr>
        <w:t>1</w:t>
      </w:r>
      <w:r>
        <w:rPr>
          <w:rFonts w:ascii="華康中黑體" w:eastAsia="華康中黑體" w:hAnsi="華康中黑體" w:cs="華康中黑體" w:hint="eastAsia"/>
          <w:color w:val="000000"/>
        </w:rPr>
        <w:t>】所列。</w:t>
      </w:r>
    </w:p>
    <w:p w:rsidR="004F1747" w:rsidRDefault="004F1747" w:rsidP="00B4360A">
      <w:pPr>
        <w:widowControl/>
        <w:spacing w:beforeLines="50" w:before="180" w:line="400" w:lineRule="exact"/>
        <w:rPr>
          <w:rFonts w:ascii="華康中黑體" w:eastAsia="華康中黑體" w:hAnsi="華康中黑體" w:cs="華康中黑體"/>
          <w:color w:val="000000"/>
        </w:rPr>
      </w:pPr>
      <w:r>
        <w:rPr>
          <w:rFonts w:ascii="華康中黑體" w:eastAsia="華康中黑體" w:hAnsi="華康中黑體" w:cs="華康中黑體"/>
          <w:color w:val="000000"/>
        </w:rPr>
        <w:t xml:space="preserve">     </w:t>
      </w:r>
    </w:p>
    <w:p w:rsidR="004F1747" w:rsidRDefault="004F1747" w:rsidP="00B4360A">
      <w:pPr>
        <w:widowControl/>
        <w:spacing w:beforeLines="50" w:before="180" w:line="400" w:lineRule="exact"/>
        <w:rPr>
          <w:rFonts w:ascii="華康中黑體" w:eastAsia="華康中黑體" w:hAnsi="華康中黑體" w:cs="華康中黑體"/>
          <w:color w:val="000000"/>
        </w:rPr>
      </w:pPr>
    </w:p>
    <w:p w:rsidR="004F1747" w:rsidRPr="00C91549" w:rsidRDefault="004F1747" w:rsidP="00B4360A">
      <w:pPr>
        <w:widowControl/>
        <w:spacing w:beforeLines="50" w:before="180" w:afterLines="50" w:after="180" w:line="400" w:lineRule="exact"/>
        <w:jc w:val="center"/>
        <w:rPr>
          <w:rFonts w:ascii="華康中黑體" w:eastAsia="華康中黑體" w:hAnsi="華康中黑體" w:cs="華康中黑體"/>
          <w:color w:val="FF0000"/>
          <w:sz w:val="44"/>
          <w:szCs w:val="44"/>
        </w:rPr>
      </w:pPr>
      <w:r w:rsidRPr="00913230">
        <w:rPr>
          <w:rFonts w:ascii="華康中黑體" w:eastAsia="華康中黑體" w:hAnsi="華康中黑體" w:cs="華康中黑體" w:hint="eastAsia"/>
          <w:color w:val="000000"/>
          <w:sz w:val="28"/>
          <w:szCs w:val="28"/>
        </w:rPr>
        <w:lastRenderedPageBreak/>
        <w:t>【表</w:t>
      </w:r>
      <w:r w:rsidRPr="00913230">
        <w:rPr>
          <w:rFonts w:ascii="華康中黑體" w:eastAsia="華康中黑體" w:hAnsi="華康中黑體" w:cs="華康中黑體"/>
          <w:color w:val="000000"/>
          <w:sz w:val="28"/>
          <w:szCs w:val="28"/>
        </w:rPr>
        <w:t>1</w:t>
      </w:r>
      <w:r w:rsidRPr="00913230">
        <w:rPr>
          <w:rFonts w:ascii="華康中黑體" w:eastAsia="華康中黑體" w:hAnsi="華康中黑體" w:cs="華康中黑體" w:hint="eastAsia"/>
          <w:color w:val="000000"/>
          <w:sz w:val="28"/>
          <w:szCs w:val="28"/>
        </w:rPr>
        <w:t>】</w:t>
      </w:r>
      <w:r>
        <w:rPr>
          <w:rFonts w:ascii="華康中黑體" w:eastAsia="華康中黑體" w:hAnsi="華康中黑體" w:cs="華康中黑體" w:hint="eastAsia"/>
          <w:color w:val="000000"/>
          <w:sz w:val="28"/>
          <w:szCs w:val="28"/>
        </w:rPr>
        <w:t>各組比賽項目表</w:t>
      </w:r>
    </w:p>
    <w:tbl>
      <w:tblPr>
        <w:tblW w:w="0" w:type="auto"/>
        <w:tblInd w:w="345" w:type="dxa"/>
        <w:tblLayout w:type="fixed"/>
        <w:tblLook w:val="0000" w:firstRow="0" w:lastRow="0" w:firstColumn="0" w:lastColumn="0" w:noHBand="0" w:noVBand="0"/>
      </w:tblPr>
      <w:tblGrid>
        <w:gridCol w:w="546"/>
        <w:gridCol w:w="2442"/>
        <w:gridCol w:w="961"/>
        <w:gridCol w:w="1343"/>
        <w:gridCol w:w="1390"/>
        <w:gridCol w:w="1327"/>
        <w:gridCol w:w="1358"/>
      </w:tblGrid>
      <w:tr w:rsidR="004F1747" w:rsidTr="0033022E">
        <w:trPr>
          <w:trHeight w:val="357"/>
        </w:trPr>
        <w:tc>
          <w:tcPr>
            <w:tcW w:w="546" w:type="dxa"/>
            <w:tcBorders>
              <w:top w:val="single" w:sz="4" w:space="0" w:color="000000"/>
              <w:left w:val="single" w:sz="4" w:space="0" w:color="000000"/>
              <w:bottom w:val="single" w:sz="4" w:space="0" w:color="000000"/>
            </w:tcBorders>
            <w:vAlign w:val="center"/>
          </w:tcPr>
          <w:p w:rsidR="004F1747" w:rsidRDefault="004F1747" w:rsidP="0033022E">
            <w:pPr>
              <w:widowControl/>
              <w:spacing w:line="260" w:lineRule="exact"/>
              <w:rPr>
                <w:rFonts w:ascii="華康中黑體" w:eastAsia="華康中黑體" w:hAnsi="華康中黑體" w:cs="華康中黑體"/>
                <w:color w:val="0000FF"/>
                <w:sz w:val="22"/>
              </w:rPr>
            </w:pPr>
            <w:r>
              <w:rPr>
                <w:rFonts w:ascii="華康中黑體" w:eastAsia="華康中黑體" w:hAnsi="華康中黑體" w:cs="華康中黑體" w:hint="eastAsia"/>
                <w:color w:val="0000FF"/>
                <w:sz w:val="22"/>
                <w:szCs w:val="22"/>
              </w:rPr>
              <w:t>項次</w:t>
            </w:r>
          </w:p>
        </w:tc>
        <w:tc>
          <w:tcPr>
            <w:tcW w:w="2442" w:type="dxa"/>
            <w:tcBorders>
              <w:top w:val="single" w:sz="4" w:space="0" w:color="000000"/>
              <w:left w:val="single" w:sz="4" w:space="0" w:color="000000"/>
              <w:bottom w:val="single" w:sz="4" w:space="0" w:color="000000"/>
            </w:tcBorders>
            <w:vAlign w:val="center"/>
          </w:tcPr>
          <w:p w:rsidR="004F1747" w:rsidRDefault="004F1747" w:rsidP="0033022E">
            <w:pPr>
              <w:spacing w:line="360" w:lineRule="exact"/>
              <w:jc w:val="center"/>
              <w:rPr>
                <w:rFonts w:ascii="華康中黑體" w:eastAsia="華康中黑體" w:hAnsi="華康中黑體" w:cs="華康中黑體"/>
                <w:color w:val="0000FF"/>
                <w:sz w:val="22"/>
              </w:rPr>
            </w:pPr>
            <w:r>
              <w:rPr>
                <w:rFonts w:ascii="華康中黑體" w:eastAsia="華康中黑體" w:hAnsi="華康中黑體" w:cs="華康中黑體" w:hint="eastAsia"/>
                <w:color w:val="0000FF"/>
                <w:sz w:val="22"/>
                <w:szCs w:val="22"/>
              </w:rPr>
              <w:t>比賽項目名稱</w:t>
            </w:r>
          </w:p>
        </w:tc>
        <w:tc>
          <w:tcPr>
            <w:tcW w:w="961" w:type="dxa"/>
            <w:tcBorders>
              <w:top w:val="single" w:sz="4" w:space="0" w:color="000000"/>
              <w:left w:val="single" w:sz="4" w:space="0" w:color="000000"/>
              <w:bottom w:val="single" w:sz="4" w:space="0" w:color="000000"/>
            </w:tcBorders>
            <w:vAlign w:val="center"/>
          </w:tcPr>
          <w:p w:rsidR="004F1747" w:rsidRDefault="004F1747" w:rsidP="0033022E">
            <w:pPr>
              <w:widowControl/>
              <w:spacing w:line="400" w:lineRule="atLeast"/>
              <w:jc w:val="center"/>
              <w:rPr>
                <w:rFonts w:ascii="華康中黑體" w:eastAsia="華康中黑體" w:hAnsi="華康中黑體" w:cs="華康中黑體"/>
                <w:color w:val="0000FF"/>
                <w:sz w:val="22"/>
              </w:rPr>
            </w:pPr>
            <w:r>
              <w:rPr>
                <w:rFonts w:ascii="華康中黑體" w:eastAsia="華康中黑體" w:hAnsi="華康中黑體" w:cs="華康中黑體" w:hint="eastAsia"/>
                <w:color w:val="0000FF"/>
                <w:sz w:val="22"/>
                <w:szCs w:val="22"/>
              </w:rPr>
              <w:t>備註</w:t>
            </w:r>
          </w:p>
        </w:tc>
        <w:tc>
          <w:tcPr>
            <w:tcW w:w="1343" w:type="dxa"/>
            <w:tcBorders>
              <w:top w:val="single" w:sz="4" w:space="0" w:color="000000"/>
              <w:left w:val="single" w:sz="4" w:space="0" w:color="000000"/>
              <w:bottom w:val="single" w:sz="4" w:space="0" w:color="000000"/>
            </w:tcBorders>
            <w:vAlign w:val="center"/>
          </w:tcPr>
          <w:p w:rsidR="004F1747" w:rsidRDefault="004F1747" w:rsidP="0033022E">
            <w:pPr>
              <w:widowControl/>
              <w:spacing w:line="400" w:lineRule="atLeast"/>
              <w:jc w:val="center"/>
              <w:rPr>
                <w:rFonts w:ascii="華康中黑體" w:eastAsia="華康中黑體" w:hAnsi="華康中黑體" w:cs="華康中黑體"/>
                <w:color w:val="0000FF"/>
                <w:sz w:val="22"/>
              </w:rPr>
            </w:pPr>
            <w:r>
              <w:rPr>
                <w:rFonts w:ascii="華康中黑體" w:eastAsia="華康中黑體" w:hAnsi="華康中黑體" w:cs="華康中黑體" w:hint="eastAsia"/>
                <w:color w:val="0000FF"/>
                <w:sz w:val="22"/>
                <w:szCs w:val="22"/>
              </w:rPr>
              <w:t>大專院校組</w:t>
            </w:r>
          </w:p>
        </w:tc>
        <w:tc>
          <w:tcPr>
            <w:tcW w:w="1390" w:type="dxa"/>
            <w:tcBorders>
              <w:top w:val="single" w:sz="4" w:space="0" w:color="000000"/>
              <w:left w:val="single" w:sz="4" w:space="0" w:color="000000"/>
              <w:bottom w:val="single" w:sz="4" w:space="0" w:color="000000"/>
            </w:tcBorders>
            <w:vAlign w:val="center"/>
          </w:tcPr>
          <w:p w:rsidR="004F1747" w:rsidRDefault="004F1747" w:rsidP="0033022E">
            <w:pPr>
              <w:widowControl/>
              <w:spacing w:line="400" w:lineRule="atLeast"/>
              <w:jc w:val="center"/>
              <w:rPr>
                <w:rFonts w:ascii="華康中黑體" w:eastAsia="華康中黑體" w:hAnsi="華康中黑體" w:cs="華康中黑體"/>
                <w:color w:val="0000FF"/>
                <w:sz w:val="22"/>
              </w:rPr>
            </w:pPr>
            <w:r>
              <w:rPr>
                <w:rFonts w:ascii="華康中黑體" w:eastAsia="華康中黑體" w:hAnsi="華康中黑體" w:cs="華康中黑體" w:hint="eastAsia"/>
                <w:color w:val="0000FF"/>
                <w:sz w:val="22"/>
                <w:szCs w:val="22"/>
              </w:rPr>
              <w:t>高中高職組</w:t>
            </w:r>
          </w:p>
        </w:tc>
        <w:tc>
          <w:tcPr>
            <w:tcW w:w="1327" w:type="dxa"/>
            <w:tcBorders>
              <w:top w:val="single" w:sz="4" w:space="0" w:color="000000"/>
              <w:left w:val="single" w:sz="4" w:space="0" w:color="000000"/>
              <w:bottom w:val="single" w:sz="4" w:space="0" w:color="000000"/>
            </w:tcBorders>
            <w:vAlign w:val="center"/>
          </w:tcPr>
          <w:p w:rsidR="004F1747" w:rsidRDefault="004F1747" w:rsidP="0033022E">
            <w:pPr>
              <w:widowControl/>
              <w:spacing w:line="400" w:lineRule="atLeast"/>
              <w:jc w:val="center"/>
              <w:rPr>
                <w:rFonts w:ascii="華康中黑體" w:eastAsia="華康中黑體" w:hAnsi="華康中黑體" w:cs="華康中黑體"/>
                <w:color w:val="0000FF"/>
                <w:sz w:val="22"/>
              </w:rPr>
            </w:pPr>
            <w:r>
              <w:rPr>
                <w:rFonts w:ascii="華康中黑體" w:eastAsia="華康中黑體" w:hAnsi="華康中黑體" w:cs="華康中黑體" w:hint="eastAsia"/>
                <w:color w:val="0000FF"/>
                <w:sz w:val="22"/>
                <w:szCs w:val="22"/>
              </w:rPr>
              <w:t>國民中學組</w:t>
            </w: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Default="004F1747" w:rsidP="0033022E">
            <w:pPr>
              <w:widowControl/>
              <w:spacing w:line="400" w:lineRule="atLeast"/>
              <w:jc w:val="center"/>
            </w:pPr>
            <w:r>
              <w:rPr>
                <w:rFonts w:ascii="華康中黑體" w:eastAsia="華康中黑體" w:hAnsi="華康中黑體" w:cs="華康中黑體" w:hint="eastAsia"/>
                <w:color w:val="0000FF"/>
                <w:sz w:val="22"/>
                <w:szCs w:val="22"/>
              </w:rPr>
              <w:t>國民小學組</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A01</w:t>
            </w:r>
          </w:p>
        </w:tc>
        <w:tc>
          <w:tcPr>
            <w:tcW w:w="2442"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輪型機器人競速</w:t>
            </w:r>
          </w:p>
        </w:tc>
        <w:tc>
          <w:tcPr>
            <w:tcW w:w="961"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p>
        </w:tc>
        <w:tc>
          <w:tcPr>
            <w:tcW w:w="1343"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90"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27"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A02</w:t>
            </w:r>
          </w:p>
        </w:tc>
        <w:tc>
          <w:tcPr>
            <w:tcW w:w="2442"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輪型機器人摸黑</w:t>
            </w:r>
          </w:p>
        </w:tc>
        <w:tc>
          <w:tcPr>
            <w:tcW w:w="961" w:type="dxa"/>
            <w:tcBorders>
              <w:top w:val="single" w:sz="4" w:space="0" w:color="000000"/>
              <w:left w:val="single" w:sz="4" w:space="0" w:color="000000"/>
              <w:bottom w:val="single" w:sz="4" w:space="0" w:color="000000"/>
            </w:tcBorders>
            <w:shd w:val="clear" w:color="auto" w:fill="FFFF99"/>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90"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27"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A03</w:t>
            </w:r>
          </w:p>
        </w:tc>
        <w:tc>
          <w:tcPr>
            <w:tcW w:w="2442"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人形機器人左右開弓</w:t>
            </w:r>
          </w:p>
        </w:tc>
        <w:tc>
          <w:tcPr>
            <w:tcW w:w="961" w:type="dxa"/>
            <w:tcBorders>
              <w:top w:val="single" w:sz="4" w:space="0" w:color="000000"/>
              <w:left w:val="single" w:sz="4" w:space="0" w:color="000000"/>
              <w:bottom w:val="single" w:sz="4" w:space="0" w:color="000000"/>
            </w:tcBorders>
            <w:shd w:val="clear" w:color="auto" w:fill="FFFF99"/>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90"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27"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1747" w:rsidRPr="008662DD"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rPr>
                <w:rFonts w:ascii="華康中黑體" w:eastAsia="華康中黑體"/>
                <w:color w:val="000000"/>
                <w:kern w:val="0"/>
                <w:sz w:val="20"/>
                <w:szCs w:val="20"/>
              </w:rPr>
            </w:pPr>
            <w:r>
              <w:rPr>
                <w:rFonts w:ascii="華康中黑體" w:eastAsia="華康中黑體"/>
                <w:color w:val="000000"/>
                <w:kern w:val="0"/>
                <w:sz w:val="20"/>
                <w:szCs w:val="20"/>
              </w:rPr>
              <w:t>A04</w:t>
            </w:r>
          </w:p>
        </w:tc>
        <w:tc>
          <w:tcPr>
            <w:tcW w:w="2442"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spacing w:line="260" w:lineRule="exact"/>
              <w:rPr>
                <w:rFonts w:ascii="華康中黑體" w:eastAsia="華康中黑體"/>
                <w:color w:val="000000"/>
                <w:sz w:val="20"/>
                <w:szCs w:val="20"/>
              </w:rPr>
            </w:pPr>
            <w:r w:rsidRPr="008662DD">
              <w:rPr>
                <w:rFonts w:ascii="華康中黑體" w:eastAsia="華康中黑體" w:hint="eastAsia"/>
                <w:color w:val="000000"/>
                <w:sz w:val="20"/>
                <w:szCs w:val="20"/>
              </w:rPr>
              <w:t>機器狗賽跑</w:t>
            </w:r>
          </w:p>
        </w:tc>
        <w:tc>
          <w:tcPr>
            <w:tcW w:w="961" w:type="dxa"/>
            <w:tcBorders>
              <w:top w:val="single" w:sz="4" w:space="0" w:color="000000"/>
              <w:left w:val="single" w:sz="4" w:space="0" w:color="000000"/>
              <w:bottom w:val="single" w:sz="4" w:space="0" w:color="000000"/>
            </w:tcBorders>
            <w:shd w:val="clear" w:color="auto" w:fill="FFFF99"/>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90"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27"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rPr>
                <w:rFonts w:ascii="華康中黑體" w:eastAsia="華康中黑體"/>
                <w:color w:val="000000"/>
                <w:kern w:val="0"/>
                <w:sz w:val="20"/>
                <w:szCs w:val="20"/>
              </w:rPr>
            </w:pPr>
            <w:r>
              <w:rPr>
                <w:rFonts w:ascii="華康中黑體" w:eastAsia="華康中黑體"/>
                <w:color w:val="000000"/>
                <w:kern w:val="0"/>
                <w:sz w:val="20"/>
                <w:szCs w:val="20"/>
              </w:rPr>
              <w:t>A05</w:t>
            </w:r>
          </w:p>
        </w:tc>
        <w:tc>
          <w:tcPr>
            <w:tcW w:w="2442"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spacing w:line="260" w:lineRule="exact"/>
              <w:rPr>
                <w:rFonts w:ascii="華康中黑體" w:eastAsia="華康中黑體"/>
                <w:color w:val="000000"/>
                <w:sz w:val="20"/>
                <w:szCs w:val="20"/>
              </w:rPr>
            </w:pPr>
            <w:r w:rsidRPr="008662DD">
              <w:rPr>
                <w:rFonts w:ascii="華康中黑體" w:eastAsia="華康中黑體" w:hint="eastAsia"/>
                <w:color w:val="000000"/>
                <w:sz w:val="20"/>
                <w:szCs w:val="20"/>
              </w:rPr>
              <w:t>六足機器人賽跑</w:t>
            </w:r>
          </w:p>
        </w:tc>
        <w:tc>
          <w:tcPr>
            <w:tcW w:w="961" w:type="dxa"/>
            <w:tcBorders>
              <w:top w:val="single" w:sz="4" w:space="0" w:color="000000"/>
              <w:left w:val="single" w:sz="4" w:space="0" w:color="000000"/>
              <w:bottom w:val="single" w:sz="4" w:space="0" w:color="000000"/>
            </w:tcBorders>
            <w:shd w:val="clear" w:color="auto" w:fill="FFFF99"/>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90"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27"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A06</w:t>
            </w:r>
          </w:p>
        </w:tc>
        <w:tc>
          <w:tcPr>
            <w:tcW w:w="2442" w:type="dxa"/>
            <w:tcBorders>
              <w:top w:val="single" w:sz="4" w:space="0" w:color="000000"/>
              <w:left w:val="single" w:sz="4" w:space="0" w:color="000000"/>
              <w:bottom w:val="single" w:sz="4" w:space="0" w:color="000000"/>
            </w:tcBorders>
            <w:shd w:val="clear" w:color="auto" w:fill="FFFF99"/>
            <w:vAlign w:val="center"/>
          </w:tcPr>
          <w:p w:rsidR="004F1747" w:rsidRPr="00351748" w:rsidRDefault="004F1747" w:rsidP="0033022E">
            <w:pPr>
              <w:spacing w:line="300" w:lineRule="exact"/>
              <w:rPr>
                <w:rFonts w:ascii="華康中黑體" w:eastAsia="華康中黑體" w:hAnsi="華康中黑體" w:cs="華康中黑體"/>
                <w:color w:val="000000"/>
                <w:sz w:val="21"/>
                <w:szCs w:val="21"/>
              </w:rPr>
            </w:pPr>
            <w:r w:rsidRPr="00351748">
              <w:rPr>
                <w:rFonts w:ascii="華康中黑體" w:eastAsia="華康中黑體" w:hAnsi="華康中黑體" w:cs="華康中黑體" w:hint="eastAsia"/>
                <w:color w:val="000000"/>
                <w:sz w:val="21"/>
                <w:szCs w:val="21"/>
              </w:rPr>
              <w:t>輪型機器人</w:t>
            </w:r>
            <w:proofErr w:type="gramStart"/>
            <w:r w:rsidRPr="00351748">
              <w:rPr>
                <w:rFonts w:ascii="華康中黑體" w:eastAsia="華康中黑體" w:hAnsi="華康中黑體" w:cs="華康中黑體" w:hint="eastAsia"/>
                <w:color w:val="000000"/>
                <w:sz w:val="21"/>
                <w:szCs w:val="21"/>
              </w:rPr>
              <w:t>最</w:t>
            </w:r>
            <w:proofErr w:type="gramEnd"/>
            <w:r w:rsidRPr="00351748">
              <w:rPr>
                <w:rFonts w:ascii="華康中黑體" w:eastAsia="華康中黑體" w:hAnsi="華康中黑體" w:cs="華康中黑體" w:hint="eastAsia"/>
                <w:color w:val="000000"/>
                <w:sz w:val="21"/>
                <w:szCs w:val="21"/>
              </w:rPr>
              <w:t>速挑戰</w:t>
            </w:r>
          </w:p>
        </w:tc>
        <w:tc>
          <w:tcPr>
            <w:tcW w:w="961" w:type="dxa"/>
            <w:tcBorders>
              <w:top w:val="single" w:sz="4" w:space="0" w:color="000000"/>
              <w:left w:val="single" w:sz="4" w:space="0" w:color="000000"/>
              <w:bottom w:val="single" w:sz="4" w:space="0" w:color="000000"/>
            </w:tcBorders>
            <w:shd w:val="clear" w:color="auto" w:fill="FFFF99"/>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1747" w:rsidRPr="008662DD" w:rsidRDefault="004F1747" w:rsidP="0033022E">
            <w:pPr>
              <w:widowControl/>
              <w:spacing w:line="300" w:lineRule="exact"/>
              <w:rPr>
                <w:color w:val="000000"/>
              </w:rPr>
            </w:pP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rPr>
                <w:rFonts w:ascii="華康中黑體" w:eastAsia="華康中黑體"/>
                <w:color w:val="000000"/>
                <w:kern w:val="0"/>
                <w:sz w:val="20"/>
                <w:szCs w:val="20"/>
              </w:rPr>
            </w:pPr>
            <w:r>
              <w:rPr>
                <w:rFonts w:ascii="華康中黑體" w:eastAsia="華康中黑體"/>
                <w:color w:val="000000"/>
                <w:kern w:val="0"/>
                <w:sz w:val="20"/>
                <w:szCs w:val="20"/>
              </w:rPr>
              <w:t>A07</w:t>
            </w:r>
          </w:p>
        </w:tc>
        <w:tc>
          <w:tcPr>
            <w:tcW w:w="2442" w:type="dxa"/>
            <w:tcBorders>
              <w:top w:val="single" w:sz="4" w:space="0" w:color="000000"/>
              <w:left w:val="single" w:sz="4" w:space="0" w:color="000000"/>
              <w:bottom w:val="single" w:sz="4" w:space="0" w:color="000000"/>
            </w:tcBorders>
            <w:shd w:val="clear" w:color="auto" w:fill="FFFF99"/>
            <w:vAlign w:val="center"/>
          </w:tcPr>
          <w:p w:rsidR="004F1747" w:rsidRDefault="004F1747" w:rsidP="007F7315">
            <w:pPr>
              <w:spacing w:line="240" w:lineRule="exact"/>
              <w:rPr>
                <w:rFonts w:ascii="華康中黑體" w:eastAsia="華康中黑體"/>
                <w:color w:val="000000"/>
                <w:sz w:val="20"/>
                <w:szCs w:val="20"/>
              </w:rPr>
            </w:pPr>
            <w:r w:rsidRPr="00AD28C6">
              <w:rPr>
                <w:rFonts w:ascii="華康中黑體" w:eastAsia="華康中黑體" w:hint="eastAsia"/>
                <w:color w:val="000000"/>
                <w:sz w:val="20"/>
                <w:szCs w:val="20"/>
              </w:rPr>
              <w:t>輪型機器人相撲</w:t>
            </w:r>
          </w:p>
          <w:p w:rsidR="004F1747" w:rsidRPr="007F7315" w:rsidRDefault="004F1747" w:rsidP="0033022E">
            <w:pPr>
              <w:spacing w:line="260" w:lineRule="exact"/>
              <w:rPr>
                <w:rFonts w:ascii="華康中黑體" w:eastAsia="華康中黑體"/>
                <w:color w:val="000000"/>
                <w:sz w:val="18"/>
                <w:szCs w:val="18"/>
              </w:rPr>
            </w:pPr>
            <w:r>
              <w:rPr>
                <w:rFonts w:ascii="華康中黑體" w:eastAsia="華康中黑體"/>
                <w:color w:val="000000"/>
                <w:sz w:val="20"/>
                <w:szCs w:val="20"/>
              </w:rPr>
              <w:t xml:space="preserve">     </w:t>
            </w:r>
            <w:r w:rsidRPr="007F7315">
              <w:rPr>
                <w:rFonts w:ascii="華康中黑體" w:eastAsia="華康中黑體"/>
                <w:color w:val="000000"/>
                <w:sz w:val="18"/>
                <w:szCs w:val="18"/>
              </w:rPr>
              <w:t>(</w:t>
            </w:r>
            <w:r w:rsidRPr="007F7315">
              <w:rPr>
                <w:rFonts w:ascii="華康中黑體" w:eastAsia="華康中黑體" w:hint="eastAsia"/>
                <w:color w:val="000000"/>
                <w:sz w:val="18"/>
                <w:szCs w:val="18"/>
              </w:rPr>
              <w:t>輕量級自控組</w:t>
            </w:r>
            <w:r w:rsidRPr="007F7315">
              <w:rPr>
                <w:rFonts w:ascii="華康中黑體" w:eastAsia="華康中黑體"/>
                <w:color w:val="000000"/>
                <w:sz w:val="18"/>
                <w:szCs w:val="18"/>
              </w:rPr>
              <w:t>)</w:t>
            </w:r>
          </w:p>
        </w:tc>
        <w:tc>
          <w:tcPr>
            <w:tcW w:w="961" w:type="dxa"/>
            <w:tcBorders>
              <w:top w:val="single" w:sz="4" w:space="0" w:color="000000"/>
              <w:left w:val="single" w:sz="4" w:space="0" w:color="000000"/>
              <w:bottom w:val="single" w:sz="4" w:space="0" w:color="000000"/>
            </w:tcBorders>
            <w:shd w:val="clear" w:color="auto" w:fill="FFFF99"/>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90"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27"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r>
      <w:tr w:rsidR="004F1747" w:rsidRPr="008662DD" w:rsidTr="007F7315">
        <w:trPr>
          <w:trHeight w:val="519"/>
        </w:trPr>
        <w:tc>
          <w:tcPr>
            <w:tcW w:w="546"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A08</w:t>
            </w:r>
          </w:p>
        </w:tc>
        <w:tc>
          <w:tcPr>
            <w:tcW w:w="2442" w:type="dxa"/>
            <w:tcBorders>
              <w:top w:val="single" w:sz="4" w:space="0" w:color="000000"/>
              <w:left w:val="single" w:sz="4" w:space="0" w:color="000000"/>
              <w:bottom w:val="single" w:sz="4" w:space="0" w:color="000000"/>
            </w:tcBorders>
            <w:shd w:val="clear" w:color="auto" w:fill="FFFF99"/>
            <w:vAlign w:val="center"/>
          </w:tcPr>
          <w:p w:rsidR="004F1747" w:rsidRDefault="004F1747" w:rsidP="007F7315">
            <w:pPr>
              <w:spacing w:line="240" w:lineRule="exact"/>
              <w:rPr>
                <w:rFonts w:ascii="華康中黑體" w:eastAsia="華康中黑體"/>
                <w:color w:val="000000"/>
                <w:sz w:val="20"/>
                <w:szCs w:val="20"/>
              </w:rPr>
            </w:pPr>
            <w:r w:rsidRPr="00AD28C6">
              <w:rPr>
                <w:rFonts w:ascii="華康中黑體" w:eastAsia="華康中黑體" w:hint="eastAsia"/>
                <w:color w:val="000000"/>
                <w:sz w:val="20"/>
                <w:szCs w:val="20"/>
              </w:rPr>
              <w:t>輪型機器人相撲</w:t>
            </w:r>
          </w:p>
          <w:p w:rsidR="004F1747" w:rsidRPr="007F7315" w:rsidRDefault="004F1747" w:rsidP="007F7315">
            <w:pPr>
              <w:spacing w:line="240" w:lineRule="exact"/>
              <w:rPr>
                <w:rFonts w:ascii="華康中黑體" w:eastAsia="華康中黑體" w:hAnsi="華康中黑體" w:cs="華康中黑體"/>
                <w:color w:val="000000"/>
                <w:sz w:val="18"/>
                <w:szCs w:val="18"/>
              </w:rPr>
            </w:pPr>
            <w:r>
              <w:rPr>
                <w:rFonts w:ascii="華康中黑體" w:eastAsia="華康中黑體"/>
                <w:color w:val="000000"/>
                <w:sz w:val="20"/>
                <w:szCs w:val="20"/>
              </w:rPr>
              <w:t xml:space="preserve">     </w:t>
            </w:r>
            <w:r w:rsidRPr="007F7315">
              <w:rPr>
                <w:rFonts w:ascii="華康中黑體" w:eastAsia="華康中黑體"/>
                <w:color w:val="000000"/>
                <w:sz w:val="18"/>
                <w:szCs w:val="18"/>
              </w:rPr>
              <w:t>(</w:t>
            </w:r>
            <w:r w:rsidRPr="007F7315">
              <w:rPr>
                <w:rFonts w:ascii="華康中黑體" w:eastAsia="華康中黑體" w:hint="eastAsia"/>
                <w:color w:val="000000"/>
                <w:sz w:val="18"/>
                <w:szCs w:val="18"/>
              </w:rPr>
              <w:t>重量級自控組</w:t>
            </w:r>
            <w:r w:rsidRPr="007F7315">
              <w:rPr>
                <w:rFonts w:ascii="華康中黑體" w:eastAsia="華康中黑體"/>
                <w:color w:val="000000"/>
                <w:sz w:val="18"/>
                <w:szCs w:val="18"/>
              </w:rPr>
              <w:t>)</w:t>
            </w:r>
          </w:p>
        </w:tc>
        <w:tc>
          <w:tcPr>
            <w:tcW w:w="961" w:type="dxa"/>
            <w:tcBorders>
              <w:top w:val="single" w:sz="4" w:space="0" w:color="000000"/>
              <w:left w:val="single" w:sz="4" w:space="0" w:color="000000"/>
              <w:bottom w:val="single" w:sz="4" w:space="0" w:color="000000"/>
            </w:tcBorders>
            <w:shd w:val="clear" w:color="auto" w:fill="FFFF99"/>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90"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27"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1747" w:rsidRPr="008662DD" w:rsidRDefault="004F1747" w:rsidP="0033022E">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FF99"/>
            <w:vAlign w:val="center"/>
          </w:tcPr>
          <w:p w:rsidR="004F1747" w:rsidRDefault="004F1747" w:rsidP="006F5304">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A09</w:t>
            </w:r>
          </w:p>
        </w:tc>
        <w:tc>
          <w:tcPr>
            <w:tcW w:w="2442" w:type="dxa"/>
            <w:tcBorders>
              <w:top w:val="single" w:sz="4" w:space="0" w:color="000000"/>
              <w:left w:val="single" w:sz="4" w:space="0" w:color="000000"/>
              <w:bottom w:val="single" w:sz="4" w:space="0" w:color="000000"/>
            </w:tcBorders>
            <w:shd w:val="clear" w:color="auto" w:fill="FFFF99"/>
            <w:vAlign w:val="center"/>
          </w:tcPr>
          <w:p w:rsidR="004F1747" w:rsidRDefault="004F1747" w:rsidP="007F7315">
            <w:pPr>
              <w:spacing w:line="240" w:lineRule="exact"/>
              <w:rPr>
                <w:rFonts w:ascii="華康中黑體" w:eastAsia="華康中黑體" w:hAnsi="華康中黑體"/>
                <w:color w:val="000000"/>
                <w:sz w:val="20"/>
                <w:szCs w:val="20"/>
              </w:rPr>
            </w:pPr>
            <w:r>
              <w:rPr>
                <w:rFonts w:ascii="華康中黑體" w:eastAsia="華康中黑體" w:hAnsi="華康中黑體" w:hint="eastAsia"/>
                <w:color w:val="000000"/>
                <w:sz w:val="20"/>
                <w:szCs w:val="20"/>
              </w:rPr>
              <w:t>輪型機器人相撲</w:t>
            </w:r>
          </w:p>
          <w:p w:rsidR="004F1747" w:rsidRPr="007F7315" w:rsidRDefault="004F1747" w:rsidP="007F7315">
            <w:pPr>
              <w:spacing w:line="240" w:lineRule="exact"/>
              <w:rPr>
                <w:sz w:val="18"/>
                <w:szCs w:val="18"/>
              </w:rPr>
            </w:pPr>
            <w:r>
              <w:rPr>
                <w:rFonts w:ascii="華康中黑體" w:eastAsia="華康中黑體" w:hAnsi="華康中黑體"/>
                <w:color w:val="000000"/>
                <w:sz w:val="20"/>
                <w:szCs w:val="20"/>
              </w:rPr>
              <w:t xml:space="preserve">     </w:t>
            </w:r>
            <w:r w:rsidRPr="007F7315">
              <w:rPr>
                <w:rFonts w:ascii="華康中黑體" w:eastAsia="華康中黑體" w:hAnsi="華康中黑體"/>
                <w:color w:val="000000"/>
                <w:sz w:val="18"/>
                <w:szCs w:val="18"/>
              </w:rPr>
              <w:t>(</w:t>
            </w:r>
            <w:r w:rsidRPr="007F7315">
              <w:rPr>
                <w:rFonts w:ascii="華康中黑體" w:eastAsia="華康中黑體" w:hAnsi="華康中黑體" w:hint="eastAsia"/>
                <w:color w:val="000000"/>
                <w:sz w:val="18"/>
                <w:szCs w:val="18"/>
              </w:rPr>
              <w:t>輕量級遙控組</w:t>
            </w:r>
            <w:r w:rsidRPr="007F7315">
              <w:rPr>
                <w:rFonts w:ascii="華康中黑體" w:eastAsia="華康中黑體" w:hAnsi="華康中黑體"/>
                <w:color w:val="000000"/>
                <w:sz w:val="18"/>
                <w:szCs w:val="18"/>
              </w:rPr>
              <w:t>)</w:t>
            </w:r>
          </w:p>
        </w:tc>
        <w:tc>
          <w:tcPr>
            <w:tcW w:w="961" w:type="dxa"/>
            <w:tcBorders>
              <w:top w:val="single" w:sz="4" w:space="0" w:color="000000"/>
              <w:left w:val="single" w:sz="4" w:space="0" w:color="000000"/>
              <w:bottom w:val="single" w:sz="4" w:space="0" w:color="000000"/>
            </w:tcBorders>
            <w:shd w:val="clear" w:color="auto" w:fill="FFFF99"/>
          </w:tcPr>
          <w:p w:rsidR="004F1747" w:rsidRDefault="004F1747" w:rsidP="006F5304">
            <w:pPr>
              <w:jc w:val="center"/>
            </w:pPr>
          </w:p>
        </w:tc>
        <w:tc>
          <w:tcPr>
            <w:tcW w:w="1343"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6F5304">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90"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6F5304">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27"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6F5304">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1747" w:rsidRPr="008662DD" w:rsidRDefault="004F1747" w:rsidP="006F5304">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FF99"/>
            <w:vAlign w:val="center"/>
          </w:tcPr>
          <w:p w:rsidR="004F1747" w:rsidRDefault="004F1747" w:rsidP="006F5304">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A10</w:t>
            </w:r>
          </w:p>
        </w:tc>
        <w:tc>
          <w:tcPr>
            <w:tcW w:w="2442" w:type="dxa"/>
            <w:tcBorders>
              <w:top w:val="single" w:sz="4" w:space="0" w:color="000000"/>
              <w:left w:val="single" w:sz="4" w:space="0" w:color="000000"/>
              <w:bottom w:val="single" w:sz="4" w:space="0" w:color="000000"/>
            </w:tcBorders>
            <w:shd w:val="clear" w:color="auto" w:fill="FFFF99"/>
            <w:vAlign w:val="center"/>
          </w:tcPr>
          <w:p w:rsidR="004F1747" w:rsidRDefault="004F1747" w:rsidP="007F7315">
            <w:pPr>
              <w:spacing w:line="240" w:lineRule="exact"/>
              <w:rPr>
                <w:rFonts w:ascii="華康中黑體" w:eastAsia="華康中黑體" w:hAnsi="華康中黑體"/>
                <w:color w:val="000000"/>
                <w:sz w:val="20"/>
                <w:szCs w:val="20"/>
              </w:rPr>
            </w:pPr>
            <w:r>
              <w:rPr>
                <w:rFonts w:ascii="華康中黑體" w:eastAsia="華康中黑體" w:hAnsi="華康中黑體" w:hint="eastAsia"/>
                <w:color w:val="000000"/>
                <w:sz w:val="20"/>
                <w:szCs w:val="20"/>
              </w:rPr>
              <w:t>輪型機器人相撲</w:t>
            </w:r>
          </w:p>
          <w:p w:rsidR="004F1747" w:rsidRDefault="004F1747" w:rsidP="007F7315">
            <w:pPr>
              <w:spacing w:line="240" w:lineRule="exact"/>
            </w:pPr>
            <w:r>
              <w:rPr>
                <w:rFonts w:ascii="華康中黑體" w:eastAsia="華康中黑體" w:hAnsi="華康中黑體"/>
                <w:color w:val="000000"/>
                <w:sz w:val="20"/>
                <w:szCs w:val="20"/>
              </w:rPr>
              <w:t xml:space="preserve">     </w:t>
            </w:r>
            <w:r w:rsidRPr="007F7315">
              <w:rPr>
                <w:rFonts w:ascii="華康中黑體" w:eastAsia="華康中黑體" w:hAnsi="華康中黑體"/>
                <w:color w:val="000000"/>
                <w:sz w:val="18"/>
                <w:szCs w:val="18"/>
              </w:rPr>
              <w:t>(</w:t>
            </w:r>
            <w:r w:rsidRPr="007F7315">
              <w:rPr>
                <w:rFonts w:ascii="華康中黑體" w:eastAsia="華康中黑體" w:hAnsi="華康中黑體" w:hint="eastAsia"/>
                <w:color w:val="000000"/>
                <w:sz w:val="18"/>
                <w:szCs w:val="18"/>
              </w:rPr>
              <w:t>重量級遙控組</w:t>
            </w:r>
            <w:r w:rsidRPr="007F7315">
              <w:rPr>
                <w:rFonts w:ascii="華康中黑體" w:eastAsia="華康中黑體" w:hAnsi="華康中黑體"/>
                <w:color w:val="000000"/>
                <w:sz w:val="18"/>
                <w:szCs w:val="18"/>
              </w:rPr>
              <w:t>)</w:t>
            </w:r>
          </w:p>
        </w:tc>
        <w:tc>
          <w:tcPr>
            <w:tcW w:w="961" w:type="dxa"/>
            <w:tcBorders>
              <w:top w:val="single" w:sz="4" w:space="0" w:color="000000"/>
              <w:left w:val="single" w:sz="4" w:space="0" w:color="000000"/>
              <w:bottom w:val="single" w:sz="4" w:space="0" w:color="000000"/>
            </w:tcBorders>
            <w:shd w:val="clear" w:color="auto" w:fill="FFFF99"/>
          </w:tcPr>
          <w:p w:rsidR="004F1747" w:rsidRDefault="004F1747" w:rsidP="006F5304">
            <w:pPr>
              <w:jc w:val="center"/>
            </w:pPr>
          </w:p>
        </w:tc>
        <w:tc>
          <w:tcPr>
            <w:tcW w:w="1343"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6F5304">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90"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6F5304">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27" w:type="dxa"/>
            <w:tcBorders>
              <w:top w:val="single" w:sz="4" w:space="0" w:color="000000"/>
              <w:left w:val="single" w:sz="4" w:space="0" w:color="000000"/>
              <w:bottom w:val="single" w:sz="4" w:space="0" w:color="000000"/>
            </w:tcBorders>
            <w:shd w:val="clear" w:color="auto" w:fill="FFFF99"/>
            <w:vAlign w:val="center"/>
          </w:tcPr>
          <w:p w:rsidR="004F1747" w:rsidRPr="008662DD" w:rsidRDefault="004F1747" w:rsidP="006F5304">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F1747" w:rsidRPr="008662DD" w:rsidRDefault="004F1747" w:rsidP="006F5304">
            <w:pPr>
              <w:widowControl/>
              <w:spacing w:line="260" w:lineRule="exact"/>
              <w:jc w:val="center"/>
              <w:rPr>
                <w:rFonts w:ascii="華康中黑體" w:eastAsia="華康中黑體"/>
                <w:color w:val="000000"/>
                <w:kern w:val="0"/>
                <w:sz w:val="20"/>
                <w:szCs w:val="20"/>
              </w:rPr>
            </w:pPr>
            <w:r w:rsidRPr="008662DD">
              <w:rPr>
                <w:rFonts w:ascii="華康中黑體" w:eastAsia="華康中黑體" w:hint="eastAsia"/>
                <w:color w:val="000000"/>
                <w:kern w:val="0"/>
                <w:sz w:val="20"/>
                <w:szCs w:val="20"/>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B01</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自走</w:t>
            </w:r>
            <w:proofErr w:type="gramStart"/>
            <w:r w:rsidRPr="008662DD">
              <w:rPr>
                <w:rFonts w:ascii="華康中黑體" w:eastAsia="華康中黑體" w:hAnsi="華康中黑體" w:cs="華康中黑體" w:hint="eastAsia"/>
                <w:color w:val="000000"/>
                <w:sz w:val="21"/>
                <w:szCs w:val="21"/>
              </w:rPr>
              <w:t>車避障</w:t>
            </w:r>
            <w:proofErr w:type="gramEnd"/>
          </w:p>
        </w:tc>
        <w:tc>
          <w:tcPr>
            <w:tcW w:w="961"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B02</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自走車摸黑</w:t>
            </w:r>
          </w:p>
        </w:tc>
        <w:tc>
          <w:tcPr>
            <w:tcW w:w="961" w:type="dxa"/>
            <w:tcBorders>
              <w:top w:val="single" w:sz="4" w:space="0" w:color="000000"/>
              <w:left w:val="single" w:sz="4" w:space="0" w:color="000000"/>
              <w:bottom w:val="single" w:sz="4" w:space="0" w:color="000000"/>
            </w:tcBorders>
            <w:shd w:val="clear" w:color="auto" w:fill="FF99CC"/>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B03</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太陽能車相撲</w:t>
            </w:r>
          </w:p>
        </w:tc>
        <w:tc>
          <w:tcPr>
            <w:tcW w:w="961" w:type="dxa"/>
            <w:tcBorders>
              <w:top w:val="single" w:sz="4" w:space="0" w:color="000000"/>
              <w:left w:val="single" w:sz="4" w:space="0" w:color="000000"/>
              <w:bottom w:val="single" w:sz="4" w:space="0" w:color="000000"/>
            </w:tcBorders>
            <w:shd w:val="clear" w:color="auto" w:fill="FF99CC"/>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val="297"/>
        </w:trPr>
        <w:tc>
          <w:tcPr>
            <w:tcW w:w="546"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B04</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351748" w:rsidRDefault="004F1747" w:rsidP="0033022E">
            <w:pPr>
              <w:spacing w:line="300" w:lineRule="exact"/>
              <w:rPr>
                <w:rFonts w:ascii="華康中黑體" w:eastAsia="華康中黑體"/>
                <w:color w:val="000000"/>
                <w:sz w:val="20"/>
                <w:szCs w:val="20"/>
              </w:rPr>
            </w:pPr>
            <w:r w:rsidRPr="00351748">
              <w:rPr>
                <w:rFonts w:ascii="華康中黑體" w:eastAsia="華康中黑體" w:hint="eastAsia"/>
                <w:color w:val="000000"/>
                <w:sz w:val="20"/>
                <w:szCs w:val="20"/>
              </w:rPr>
              <w:t>機器人愚公移山</w:t>
            </w:r>
          </w:p>
        </w:tc>
        <w:tc>
          <w:tcPr>
            <w:tcW w:w="961" w:type="dxa"/>
            <w:tcBorders>
              <w:top w:val="single" w:sz="4" w:space="0" w:color="000000"/>
              <w:left w:val="single" w:sz="4" w:space="0" w:color="000000"/>
              <w:bottom w:val="single" w:sz="4" w:space="0" w:color="000000"/>
            </w:tcBorders>
            <w:shd w:val="clear" w:color="auto" w:fill="FF99CC"/>
          </w:tcPr>
          <w:p w:rsidR="004F1747" w:rsidRDefault="004F1747" w:rsidP="0033022E">
            <w:r>
              <w:t xml:space="preserve">  </w:t>
            </w:r>
            <w:r>
              <w:rPr>
                <w:rFonts w:ascii="新細明體" w:hAnsi="新細明體" w:hint="eastAsia"/>
              </w:rPr>
              <w:t>★</w:t>
            </w: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EE09EB"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Pr="00EE09EB" w:rsidRDefault="004F1747" w:rsidP="0033022E">
            <w:pPr>
              <w:widowControl/>
              <w:spacing w:line="260" w:lineRule="exact"/>
              <w:rPr>
                <w:rFonts w:ascii="華康中黑體" w:eastAsia="華康中黑體" w:hAnsi="華康中黑體" w:cs="華康中黑體"/>
                <w:color w:val="000000"/>
                <w:sz w:val="22"/>
              </w:rPr>
            </w:pPr>
            <w:r>
              <w:rPr>
                <w:rFonts w:ascii="華康中黑體" w:eastAsia="華康中黑體" w:hAnsi="華康中黑體" w:cs="華康中黑體"/>
                <w:color w:val="000000"/>
                <w:sz w:val="22"/>
              </w:rPr>
              <w:t>B05</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5F7B78" w:rsidRDefault="004F1747" w:rsidP="0033022E">
            <w:pPr>
              <w:spacing w:line="300" w:lineRule="exact"/>
              <w:rPr>
                <w:rFonts w:ascii="華康中黑體" w:eastAsia="華康中黑體" w:hAnsi="華康中黑體" w:cs="華康中黑體"/>
                <w:color w:val="000000"/>
              </w:rPr>
            </w:pPr>
            <w:r>
              <w:rPr>
                <w:rFonts w:ascii="華康中黑體" w:eastAsia="華康中黑體" w:hAnsi="華康中黑體" w:cs="華康中黑體" w:hint="eastAsia"/>
                <w:color w:val="000000"/>
                <w:sz w:val="21"/>
                <w:szCs w:val="21"/>
              </w:rPr>
              <w:t>機器人來算數</w:t>
            </w:r>
          </w:p>
        </w:tc>
        <w:tc>
          <w:tcPr>
            <w:tcW w:w="961" w:type="dxa"/>
            <w:tcBorders>
              <w:top w:val="single" w:sz="4" w:space="0" w:color="000000"/>
              <w:left w:val="single" w:sz="4" w:space="0" w:color="000000"/>
              <w:bottom w:val="single" w:sz="4" w:space="0" w:color="000000"/>
            </w:tcBorders>
            <w:shd w:val="clear" w:color="auto" w:fill="FF99CC"/>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EE09EB" w:rsidRDefault="004F1747" w:rsidP="0033022E">
            <w:pPr>
              <w:widowControl/>
              <w:spacing w:line="300" w:lineRule="exact"/>
              <w:jc w:val="center"/>
              <w:rPr>
                <w:rFonts w:ascii="華康中黑體" w:eastAsia="華康中黑體" w:hAnsi="華康中黑體" w:cs="華康中黑體"/>
                <w:color w:val="000000"/>
                <w:sz w:val="21"/>
                <w:szCs w:val="21"/>
              </w:rPr>
            </w:pPr>
            <w:r w:rsidRPr="00EE09EB">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EE09EB" w:rsidRDefault="004F1747" w:rsidP="0033022E">
            <w:pPr>
              <w:widowControl/>
              <w:spacing w:line="300" w:lineRule="exact"/>
              <w:jc w:val="center"/>
              <w:rPr>
                <w:rFonts w:ascii="華康中黑體" w:eastAsia="華康中黑體" w:hAnsi="華康中黑體" w:cs="華康中黑體"/>
                <w:color w:val="000000"/>
                <w:sz w:val="21"/>
                <w:szCs w:val="21"/>
              </w:rPr>
            </w:pPr>
            <w:r w:rsidRPr="00EE09EB">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EE09EB"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EE09EB" w:rsidRDefault="004F1747" w:rsidP="0033022E">
            <w:pPr>
              <w:widowControl/>
              <w:spacing w:line="300" w:lineRule="exact"/>
              <w:jc w:val="center"/>
              <w:rPr>
                <w:color w:val="000000"/>
              </w:rPr>
            </w:pP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B06</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spacing w:line="300" w:lineRule="exact"/>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清潔機器人程式設計</w:t>
            </w:r>
          </w:p>
        </w:tc>
        <w:tc>
          <w:tcPr>
            <w:tcW w:w="961" w:type="dxa"/>
            <w:tcBorders>
              <w:top w:val="single" w:sz="4" w:space="0" w:color="000000"/>
              <w:left w:val="single" w:sz="4" w:space="0" w:color="000000"/>
              <w:bottom w:val="single" w:sz="4" w:space="0" w:color="000000"/>
            </w:tcBorders>
            <w:shd w:val="clear" w:color="auto" w:fill="FF99CC"/>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B07</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機器人</w:t>
            </w:r>
            <w:r w:rsidRPr="00635AD2">
              <w:rPr>
                <w:rFonts w:ascii="華康中黑體" w:eastAsia="華康中黑體" w:hAnsi="華康中黑體" w:cs="華康中黑體" w:hint="eastAsia"/>
                <w:color w:val="000000"/>
                <w:sz w:val="21"/>
                <w:szCs w:val="21"/>
              </w:rPr>
              <w:t>接力賽</w:t>
            </w:r>
          </w:p>
        </w:tc>
        <w:tc>
          <w:tcPr>
            <w:tcW w:w="961" w:type="dxa"/>
            <w:tcBorders>
              <w:top w:val="single" w:sz="4" w:space="0" w:color="000000"/>
              <w:left w:val="single" w:sz="4" w:space="0" w:color="000000"/>
              <w:bottom w:val="single" w:sz="4" w:space="0" w:color="000000"/>
            </w:tcBorders>
            <w:shd w:val="clear" w:color="auto" w:fill="FF99CC"/>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FF99CC"/>
          </w:tcPr>
          <w:p w:rsidR="004F1747" w:rsidRPr="00635AD2" w:rsidRDefault="004F1747" w:rsidP="0033022E">
            <w:pPr>
              <w:jc w:val="center"/>
              <w:rPr>
                <w:color w:val="000000"/>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tcPr>
          <w:p w:rsidR="004F1747" w:rsidRPr="00635AD2" w:rsidRDefault="004F1747" w:rsidP="0033022E">
            <w:pPr>
              <w:jc w:val="center"/>
              <w:rPr>
                <w:color w:val="000000"/>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B08</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AD28C6" w:rsidRDefault="004F1747" w:rsidP="0033022E">
            <w:pPr>
              <w:spacing w:line="300" w:lineRule="exact"/>
              <w:rPr>
                <w:rFonts w:ascii="華康中黑體" w:eastAsia="華康中黑體" w:hAnsi="華康中黑體" w:cs="華康中黑體"/>
                <w:color w:val="000000"/>
                <w:sz w:val="21"/>
                <w:szCs w:val="21"/>
              </w:rPr>
            </w:pPr>
            <w:r w:rsidRPr="00AD28C6">
              <w:rPr>
                <w:rFonts w:ascii="華康中黑體" w:eastAsia="華康中黑體" w:hAnsi="華康中黑體" w:cs="華康中黑體" w:hint="eastAsia"/>
                <w:color w:val="000000"/>
                <w:sz w:val="21"/>
                <w:szCs w:val="21"/>
              </w:rPr>
              <w:t>自走車負重致遠</w:t>
            </w:r>
          </w:p>
        </w:tc>
        <w:tc>
          <w:tcPr>
            <w:tcW w:w="961" w:type="dxa"/>
            <w:tcBorders>
              <w:top w:val="single" w:sz="4" w:space="0" w:color="000000"/>
              <w:left w:val="single" w:sz="4" w:space="0" w:color="000000"/>
              <w:bottom w:val="single" w:sz="4" w:space="0" w:color="000000"/>
            </w:tcBorders>
            <w:shd w:val="clear" w:color="auto" w:fill="FF99CC"/>
          </w:tcPr>
          <w:p w:rsidR="004F1747" w:rsidRDefault="004F1747" w:rsidP="0033022E">
            <w:pPr>
              <w:jc w:val="center"/>
            </w:pPr>
            <w:r w:rsidRPr="00FC111E">
              <w:rPr>
                <w:rFonts w:ascii="新細明體" w:hAnsi="新細明體" w:hint="eastAsia"/>
              </w:rPr>
              <w:t>★</w:t>
            </w: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8662DD" w:rsidRDefault="004F1747" w:rsidP="0033022E">
            <w:pPr>
              <w:widowControl/>
              <w:spacing w:line="300" w:lineRule="exact"/>
              <w:jc w:val="center"/>
              <w:rPr>
                <w:color w:val="000000"/>
              </w:rPr>
            </w:pPr>
          </w:p>
        </w:tc>
      </w:tr>
      <w:tr w:rsidR="004F1747" w:rsidRPr="00DB26E2"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B09</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spacing w:line="300" w:lineRule="exact"/>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自走車飆創意軌道</w:t>
            </w:r>
          </w:p>
        </w:tc>
        <w:tc>
          <w:tcPr>
            <w:tcW w:w="961" w:type="dxa"/>
            <w:tcBorders>
              <w:top w:val="single" w:sz="4" w:space="0" w:color="000000"/>
              <w:left w:val="single" w:sz="4" w:space="0" w:color="000000"/>
              <w:bottom w:val="single" w:sz="4" w:space="0" w:color="000000"/>
            </w:tcBorders>
            <w:shd w:val="clear" w:color="auto" w:fill="FF99CC"/>
          </w:tcPr>
          <w:p w:rsidR="004F1747" w:rsidRDefault="004F1747" w:rsidP="0033022E">
            <w:pPr>
              <w:jc w:val="center"/>
            </w:pPr>
            <w:r w:rsidRPr="00FC111E">
              <w:rPr>
                <w:rFonts w:ascii="新細明體" w:hAnsi="新細明體" w:hint="eastAsia"/>
              </w:rPr>
              <w:t>★</w:t>
            </w: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DB26E2" w:rsidRDefault="004F1747" w:rsidP="0033022E">
            <w:pPr>
              <w:widowControl/>
              <w:spacing w:line="300" w:lineRule="exact"/>
              <w:jc w:val="center"/>
              <w:rPr>
                <w:color w:val="000000"/>
              </w:rPr>
            </w:pPr>
            <w:r w:rsidRPr="00DB26E2">
              <w:rPr>
                <w:rFonts w:ascii="華康中黑體" w:eastAsia="華康中黑體" w:hAnsi="華康中黑體" w:cs="華康中黑體" w:hint="eastAsia"/>
                <w:color w:val="000000"/>
                <w:sz w:val="21"/>
                <w:szCs w:val="21"/>
              </w:rPr>
              <w:t>●</w:t>
            </w:r>
          </w:p>
        </w:tc>
      </w:tr>
      <w:tr w:rsidR="004F1747" w:rsidRPr="00DB26E2"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B10</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351748" w:rsidRDefault="004F1747" w:rsidP="0033022E">
            <w:pPr>
              <w:spacing w:line="300" w:lineRule="exact"/>
              <w:rPr>
                <w:rFonts w:ascii="華康中黑體" w:eastAsia="華康中黑體" w:hAnsi="華康中黑體" w:cs="華康中黑體"/>
                <w:color w:val="000000"/>
                <w:sz w:val="21"/>
                <w:szCs w:val="21"/>
              </w:rPr>
            </w:pPr>
            <w:r w:rsidRPr="00351748">
              <w:rPr>
                <w:rFonts w:ascii="華康中黑體" w:eastAsia="華康中黑體" w:hAnsi="華康中黑體" w:cs="華康中黑體" w:hint="eastAsia"/>
                <w:color w:val="000000"/>
                <w:sz w:val="21"/>
                <w:szCs w:val="21"/>
              </w:rPr>
              <w:t>機器人十萬火急</w:t>
            </w:r>
          </w:p>
        </w:tc>
        <w:tc>
          <w:tcPr>
            <w:tcW w:w="961"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DB26E2" w:rsidRDefault="004F1747" w:rsidP="0033022E">
            <w:pPr>
              <w:widowControl/>
              <w:spacing w:line="300" w:lineRule="exact"/>
              <w:jc w:val="center"/>
              <w:rPr>
                <w:color w:val="000000"/>
              </w:rPr>
            </w:pPr>
            <w:r w:rsidRPr="00DB26E2">
              <w:rPr>
                <w:rFonts w:ascii="華康中黑體" w:eastAsia="華康中黑體" w:hAnsi="華康中黑體" w:cs="華康中黑體" w:hint="eastAsia"/>
                <w:color w:val="000000"/>
                <w:sz w:val="21"/>
                <w:szCs w:val="21"/>
              </w:rPr>
              <w:t>●</w:t>
            </w:r>
          </w:p>
        </w:tc>
      </w:tr>
      <w:tr w:rsidR="004F1747" w:rsidRPr="00DB26E2"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B11</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5C08B6" w:rsidRDefault="004F1747" w:rsidP="0033022E">
            <w:pPr>
              <w:spacing w:line="300" w:lineRule="exact"/>
              <w:rPr>
                <w:rFonts w:ascii="華康中黑體" w:eastAsia="華康中黑體" w:hAnsi="華康中黑體" w:cs="華康中黑體"/>
                <w:color w:val="000000"/>
                <w:sz w:val="21"/>
                <w:szCs w:val="21"/>
              </w:rPr>
            </w:pPr>
            <w:r w:rsidRPr="005C08B6">
              <w:rPr>
                <w:rFonts w:ascii="華康中黑體" w:eastAsia="華康中黑體" w:hAnsi="華康中黑體" w:cs="華康中黑體" w:hint="eastAsia"/>
                <w:color w:val="000000"/>
                <w:sz w:val="21"/>
                <w:szCs w:val="21"/>
              </w:rPr>
              <w:t>人型機器人全能挑戰賽</w:t>
            </w:r>
          </w:p>
        </w:tc>
        <w:tc>
          <w:tcPr>
            <w:tcW w:w="961" w:type="dxa"/>
            <w:tcBorders>
              <w:top w:val="single" w:sz="4" w:space="0" w:color="000000"/>
              <w:left w:val="single" w:sz="4" w:space="0" w:color="000000"/>
              <w:bottom w:val="single" w:sz="4" w:space="0" w:color="000000"/>
            </w:tcBorders>
            <w:shd w:val="clear" w:color="auto" w:fill="FF99CC"/>
          </w:tcPr>
          <w:p w:rsidR="004F1747" w:rsidRDefault="004F1747" w:rsidP="0033022E">
            <w:pPr>
              <w:jc w:val="center"/>
            </w:pPr>
            <w:r w:rsidRPr="00AC763F">
              <w:rPr>
                <w:rFonts w:ascii="新細明體" w:hAnsi="新細明體" w:hint="eastAsia"/>
              </w:rPr>
              <w:t>★</w:t>
            </w: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B1</w:t>
            </w:r>
            <w:r>
              <w:rPr>
                <w:rFonts w:ascii="華康中黑體" w:eastAsia="華康中黑體" w:hAnsi="華康中黑體" w:cs="華康中黑體"/>
                <w:color w:val="000000"/>
                <w:sz w:val="21"/>
                <w:szCs w:val="21"/>
              </w:rPr>
              <w:lastRenderedPageBreak/>
              <w:t>2</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Pr="005C08B6"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lastRenderedPageBreak/>
              <w:t>機器人聲東擊西</w:t>
            </w:r>
          </w:p>
        </w:tc>
        <w:tc>
          <w:tcPr>
            <w:tcW w:w="961" w:type="dxa"/>
            <w:tcBorders>
              <w:top w:val="single" w:sz="4" w:space="0" w:color="000000"/>
              <w:left w:val="single" w:sz="4" w:space="0" w:color="000000"/>
              <w:bottom w:val="single" w:sz="4" w:space="0" w:color="000000"/>
            </w:tcBorders>
            <w:shd w:val="clear" w:color="auto" w:fill="FF99CC"/>
          </w:tcPr>
          <w:p w:rsidR="004F1747" w:rsidRDefault="004F1747" w:rsidP="0033022E">
            <w:pPr>
              <w:jc w:val="center"/>
            </w:pPr>
            <w:r w:rsidRPr="00AC763F">
              <w:rPr>
                <w:rFonts w:ascii="新細明體" w:hAnsi="新細明體" w:hint="eastAsia"/>
              </w:rPr>
              <w:t>★</w:t>
            </w: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635AD2" w:rsidRDefault="004F1747" w:rsidP="0033022E">
            <w:pPr>
              <w:widowControl/>
              <w:spacing w:line="300" w:lineRule="exact"/>
              <w:jc w:val="center"/>
              <w:rPr>
                <w:color w:val="000000"/>
              </w:rPr>
            </w:pPr>
            <w:r w:rsidRPr="00635AD2">
              <w:rPr>
                <w:rFonts w:ascii="華康中黑體" w:eastAsia="華康中黑體" w:hAnsi="華康中黑體" w:cs="華康中黑體" w:hint="eastAsia"/>
                <w:color w:val="000000"/>
                <w:sz w:val="21"/>
                <w:szCs w:val="21"/>
              </w:rPr>
              <w:t>●</w:t>
            </w: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FF99CC"/>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B13</w:t>
            </w:r>
          </w:p>
        </w:tc>
        <w:tc>
          <w:tcPr>
            <w:tcW w:w="2442" w:type="dxa"/>
            <w:tcBorders>
              <w:top w:val="single" w:sz="4" w:space="0" w:color="000000"/>
              <w:left w:val="single" w:sz="4" w:space="0" w:color="000000"/>
              <w:bottom w:val="single" w:sz="4" w:space="0" w:color="000000"/>
            </w:tcBorders>
            <w:shd w:val="clear" w:color="auto" w:fill="FF99CC"/>
            <w:vAlign w:val="center"/>
          </w:tcPr>
          <w:p w:rsidR="004F1747"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機器人創意競賽</w:t>
            </w:r>
          </w:p>
        </w:tc>
        <w:tc>
          <w:tcPr>
            <w:tcW w:w="961" w:type="dxa"/>
            <w:tcBorders>
              <w:top w:val="single" w:sz="4" w:space="0" w:color="000000"/>
              <w:left w:val="single" w:sz="4" w:space="0" w:color="000000"/>
              <w:bottom w:val="single" w:sz="4" w:space="0" w:color="000000"/>
            </w:tcBorders>
            <w:shd w:val="clear" w:color="auto" w:fill="FF99CC"/>
          </w:tcPr>
          <w:p w:rsidR="004F1747" w:rsidRPr="00AC763F" w:rsidRDefault="004F1747" w:rsidP="0033022E">
            <w:pPr>
              <w:jc w:val="center"/>
              <w:rPr>
                <w:rFonts w:ascii="新細明體"/>
              </w:rPr>
            </w:pPr>
          </w:p>
        </w:tc>
        <w:tc>
          <w:tcPr>
            <w:tcW w:w="1343"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B57730">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B57730">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FF99CC"/>
            <w:vAlign w:val="center"/>
          </w:tcPr>
          <w:p w:rsidR="004F1747" w:rsidRPr="00635AD2" w:rsidRDefault="004F1747" w:rsidP="00B57730">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FF99CC"/>
            <w:vAlign w:val="center"/>
          </w:tcPr>
          <w:p w:rsidR="004F1747" w:rsidRPr="00635AD2" w:rsidRDefault="004F1747" w:rsidP="00B57730">
            <w:pPr>
              <w:widowControl/>
              <w:spacing w:line="300" w:lineRule="exact"/>
              <w:jc w:val="center"/>
              <w:rPr>
                <w:color w:val="000000"/>
              </w:rPr>
            </w:pPr>
            <w:r w:rsidRPr="00635AD2">
              <w:rPr>
                <w:rFonts w:ascii="華康中黑體" w:eastAsia="華康中黑體" w:hAnsi="華康中黑體" w:cs="華康中黑體" w:hint="eastAsia"/>
                <w:color w:val="000000"/>
                <w:sz w:val="21"/>
                <w:szCs w:val="21"/>
              </w:rPr>
              <w:t>●</w:t>
            </w: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C01</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tabs>
                <w:tab w:val="left" w:pos="1529"/>
              </w:tabs>
              <w:spacing w:line="300" w:lineRule="exact"/>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自走車競速</w:t>
            </w:r>
          </w:p>
        </w:tc>
        <w:tc>
          <w:tcPr>
            <w:tcW w:w="961"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43"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635AD2" w:rsidRDefault="004F1747" w:rsidP="0033022E">
            <w:pPr>
              <w:widowControl/>
              <w:spacing w:line="300" w:lineRule="exact"/>
              <w:jc w:val="center"/>
              <w:rPr>
                <w:color w:val="000000"/>
              </w:rPr>
            </w:pPr>
            <w:r w:rsidRPr="00635AD2">
              <w:rPr>
                <w:rFonts w:ascii="華康中黑體" w:eastAsia="華康中黑體" w:hAnsi="華康中黑體" w:cs="華康中黑體" w:hint="eastAsia"/>
                <w:color w:val="000000"/>
                <w:sz w:val="21"/>
                <w:szCs w:val="21"/>
              </w:rPr>
              <w:t>●</w:t>
            </w: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C02</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5B41C9" w:rsidRDefault="004F1747" w:rsidP="0033022E">
            <w:pPr>
              <w:spacing w:line="300" w:lineRule="exact"/>
              <w:rPr>
                <w:rFonts w:ascii="華康中黑體" w:eastAsia="華康中黑體" w:hAnsi="華康中黑體" w:cs="華康中黑體"/>
                <w:color w:val="000000"/>
                <w:sz w:val="21"/>
                <w:szCs w:val="21"/>
              </w:rPr>
            </w:pPr>
            <w:r w:rsidRPr="005B41C9">
              <w:rPr>
                <w:rFonts w:ascii="華康中黑體" w:eastAsia="華康中黑體" w:hAnsi="華康中黑體" w:cs="華康中黑體" w:hint="eastAsia"/>
                <w:color w:val="000000"/>
                <w:sz w:val="21"/>
                <w:szCs w:val="21"/>
              </w:rPr>
              <w:t>自走車拐彎抹角</w:t>
            </w:r>
          </w:p>
        </w:tc>
        <w:tc>
          <w:tcPr>
            <w:tcW w:w="961" w:type="dxa"/>
            <w:tcBorders>
              <w:top w:val="single" w:sz="4" w:space="0" w:color="000000"/>
              <w:left w:val="single" w:sz="4" w:space="0" w:color="000000"/>
              <w:bottom w:val="single" w:sz="4" w:space="0" w:color="000000"/>
            </w:tcBorders>
            <w:shd w:val="clear" w:color="auto" w:fill="CCFFCC"/>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635AD2" w:rsidRDefault="004F1747" w:rsidP="0033022E">
            <w:pPr>
              <w:widowControl/>
              <w:spacing w:line="300" w:lineRule="exact"/>
              <w:jc w:val="center"/>
              <w:rPr>
                <w:color w:val="000000"/>
              </w:rPr>
            </w:pPr>
            <w:r w:rsidRPr="00635AD2">
              <w:rPr>
                <w:rFonts w:ascii="華康中黑體" w:eastAsia="華康中黑體" w:hAnsi="華康中黑體" w:cs="華康中黑體" w:hint="eastAsia"/>
                <w:color w:val="000000"/>
                <w:sz w:val="21"/>
                <w:szCs w:val="21"/>
              </w:rPr>
              <w:t>●</w:t>
            </w: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C03</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spacing w:line="300" w:lineRule="exact"/>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工業機器人大挪移</w:t>
            </w:r>
          </w:p>
        </w:tc>
        <w:tc>
          <w:tcPr>
            <w:tcW w:w="961" w:type="dxa"/>
            <w:tcBorders>
              <w:top w:val="single" w:sz="4" w:space="0" w:color="000000"/>
              <w:left w:val="single" w:sz="4" w:space="0" w:color="000000"/>
              <w:bottom w:val="single" w:sz="4" w:space="0" w:color="000000"/>
            </w:tcBorders>
            <w:shd w:val="clear" w:color="auto" w:fill="CCFFCC"/>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635AD2" w:rsidRDefault="004F1747" w:rsidP="0033022E">
            <w:pPr>
              <w:widowControl/>
              <w:spacing w:line="300" w:lineRule="exact"/>
              <w:jc w:val="center"/>
              <w:rPr>
                <w:color w:val="000000"/>
              </w:rPr>
            </w:pPr>
            <w:r w:rsidRPr="00635AD2">
              <w:rPr>
                <w:rFonts w:ascii="華康中黑體" w:eastAsia="華康中黑體" w:hAnsi="華康中黑體" w:cs="華康中黑體" w:hint="eastAsia"/>
                <w:color w:val="000000"/>
                <w:sz w:val="21"/>
                <w:szCs w:val="21"/>
              </w:rPr>
              <w:t>●</w:t>
            </w: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C04</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5B41C9" w:rsidRDefault="004F1747" w:rsidP="0033022E">
            <w:pPr>
              <w:spacing w:line="300" w:lineRule="exact"/>
              <w:rPr>
                <w:rFonts w:ascii="華康中黑體" w:eastAsia="華康中黑體" w:hAnsi="華康中黑體" w:cs="華康中黑體"/>
                <w:color w:val="000000"/>
                <w:sz w:val="21"/>
                <w:szCs w:val="21"/>
              </w:rPr>
            </w:pPr>
            <w:r w:rsidRPr="005B41C9">
              <w:rPr>
                <w:rFonts w:ascii="華康中黑體" w:eastAsia="華康中黑體" w:hAnsi="華康中黑體" w:cs="華康中黑體" w:hint="eastAsia"/>
                <w:color w:val="000000"/>
                <w:sz w:val="21"/>
                <w:szCs w:val="21"/>
              </w:rPr>
              <w:t>雙足機器人擂台</w:t>
            </w:r>
          </w:p>
        </w:tc>
        <w:tc>
          <w:tcPr>
            <w:tcW w:w="961" w:type="dxa"/>
            <w:tcBorders>
              <w:top w:val="single" w:sz="4" w:space="0" w:color="000000"/>
              <w:left w:val="single" w:sz="4" w:space="0" w:color="000000"/>
              <w:bottom w:val="single" w:sz="4" w:space="0" w:color="000000"/>
            </w:tcBorders>
            <w:shd w:val="clear" w:color="auto" w:fill="CCFFCC"/>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CCFFCC"/>
          </w:tcPr>
          <w:p w:rsidR="004F1747" w:rsidRPr="00635AD2" w:rsidRDefault="004F1747" w:rsidP="0033022E">
            <w:pPr>
              <w:jc w:val="center"/>
              <w:rPr>
                <w:color w:val="000000"/>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tcPr>
          <w:p w:rsidR="004F1747" w:rsidRPr="00635AD2" w:rsidRDefault="004F1747" w:rsidP="0033022E">
            <w:pPr>
              <w:jc w:val="center"/>
              <w:rPr>
                <w:color w:val="000000"/>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C05</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spacing w:line="300" w:lineRule="exact"/>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急難救助機器人設計</w:t>
            </w:r>
          </w:p>
        </w:tc>
        <w:tc>
          <w:tcPr>
            <w:tcW w:w="961" w:type="dxa"/>
            <w:tcBorders>
              <w:top w:val="single" w:sz="4" w:space="0" w:color="000000"/>
              <w:left w:val="single" w:sz="4" w:space="0" w:color="000000"/>
              <w:bottom w:val="single" w:sz="4" w:space="0" w:color="000000"/>
            </w:tcBorders>
            <w:shd w:val="clear" w:color="auto" w:fill="CCFFCC"/>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Pr="002A4720"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C06</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輪型機器人</w:t>
            </w:r>
            <w:r w:rsidRPr="008662DD">
              <w:rPr>
                <w:rFonts w:ascii="華康中黑體" w:eastAsia="華康中黑體" w:hAnsi="華康中黑體" w:cs="華康中黑體" w:hint="eastAsia"/>
                <w:color w:val="000000"/>
                <w:sz w:val="21"/>
                <w:szCs w:val="21"/>
              </w:rPr>
              <w:t>大挪移</w:t>
            </w:r>
          </w:p>
        </w:tc>
        <w:tc>
          <w:tcPr>
            <w:tcW w:w="961" w:type="dxa"/>
            <w:tcBorders>
              <w:top w:val="single" w:sz="4" w:space="0" w:color="000000"/>
              <w:left w:val="single" w:sz="4" w:space="0" w:color="000000"/>
              <w:bottom w:val="single" w:sz="4" w:space="0" w:color="000000"/>
            </w:tcBorders>
            <w:shd w:val="clear" w:color="auto" w:fill="CCFFCC"/>
            <w:vAlign w:val="center"/>
          </w:tcPr>
          <w:p w:rsidR="004F1747" w:rsidRPr="002F51C6" w:rsidRDefault="004F1747" w:rsidP="0033022E">
            <w:pPr>
              <w:widowControl/>
              <w:spacing w:line="300" w:lineRule="exact"/>
              <w:jc w:val="center"/>
              <w:rPr>
                <w:rFonts w:ascii="華康中黑體" w:eastAsia="華康中黑體" w:hAnsi="華康中黑體" w:cs="華康中黑體"/>
                <w:color w:val="000000"/>
                <w:sz w:val="21"/>
                <w:szCs w:val="21"/>
              </w:rPr>
            </w:pPr>
            <w:r>
              <w:rPr>
                <w:rFonts w:ascii="新細明體" w:hAnsi="新細明體" w:hint="eastAsia"/>
              </w:rPr>
              <w:t>★</w:t>
            </w:r>
          </w:p>
        </w:tc>
        <w:tc>
          <w:tcPr>
            <w:tcW w:w="1343"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C07</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spacing w:line="300" w:lineRule="exact"/>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機器人</w:t>
            </w:r>
            <w:proofErr w:type="gramStart"/>
            <w:r w:rsidRPr="00635AD2">
              <w:rPr>
                <w:rFonts w:ascii="華康中黑體" w:eastAsia="華康中黑體" w:hAnsi="華康中黑體" w:cs="華康中黑體" w:hint="eastAsia"/>
                <w:color w:val="000000"/>
                <w:sz w:val="21"/>
                <w:szCs w:val="21"/>
              </w:rPr>
              <w:t>飆</w:t>
            </w:r>
            <w:proofErr w:type="gramEnd"/>
            <w:r w:rsidRPr="00635AD2">
              <w:rPr>
                <w:rFonts w:ascii="華康中黑體" w:eastAsia="華康中黑體" w:hAnsi="華康中黑體" w:cs="華康中黑體" w:hint="eastAsia"/>
                <w:color w:val="000000"/>
                <w:sz w:val="21"/>
                <w:szCs w:val="21"/>
              </w:rPr>
              <w:t>創意軌道</w:t>
            </w:r>
          </w:p>
        </w:tc>
        <w:tc>
          <w:tcPr>
            <w:tcW w:w="961" w:type="dxa"/>
            <w:tcBorders>
              <w:top w:val="single" w:sz="4" w:space="0" w:color="000000"/>
              <w:left w:val="single" w:sz="4" w:space="0" w:color="000000"/>
              <w:bottom w:val="single" w:sz="4" w:space="0" w:color="000000"/>
            </w:tcBorders>
            <w:shd w:val="clear" w:color="auto" w:fill="CCFFCC"/>
          </w:tcPr>
          <w:p w:rsidR="004F1747" w:rsidRDefault="004F1747" w:rsidP="0033022E">
            <w:pPr>
              <w:jc w:val="center"/>
            </w:pPr>
            <w:r>
              <w:rPr>
                <w:rFonts w:ascii="新細明體" w:hAnsi="新細明體" w:hint="eastAsia"/>
              </w:rPr>
              <w:t>★</w:t>
            </w:r>
          </w:p>
        </w:tc>
        <w:tc>
          <w:tcPr>
            <w:tcW w:w="1343" w:type="dxa"/>
            <w:tcBorders>
              <w:top w:val="single" w:sz="4" w:space="0" w:color="000000"/>
              <w:left w:val="single" w:sz="4" w:space="0" w:color="000000"/>
              <w:bottom w:val="single" w:sz="4" w:space="0" w:color="000000"/>
            </w:tcBorders>
            <w:shd w:val="clear" w:color="auto" w:fill="CCFFCC"/>
          </w:tcPr>
          <w:p w:rsidR="004F1747" w:rsidRPr="00635AD2" w:rsidRDefault="004F1747" w:rsidP="0033022E">
            <w:pPr>
              <w:jc w:val="center"/>
              <w:rPr>
                <w:color w:val="000000"/>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tcPr>
          <w:p w:rsidR="004F1747" w:rsidRPr="00635AD2" w:rsidRDefault="004F1747" w:rsidP="0033022E">
            <w:pPr>
              <w:jc w:val="center"/>
              <w:rPr>
                <w:color w:val="000000"/>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r w:rsidRPr="00635AD2">
              <w:rPr>
                <w:rFonts w:ascii="華康中黑體" w:eastAsia="華康中黑體" w:hAnsi="華康中黑體" w:cs="華康中黑體" w:hint="eastAsia"/>
                <w:color w:val="000000"/>
                <w:sz w:val="21"/>
                <w:szCs w:val="21"/>
              </w:rPr>
              <w:t>●</w:t>
            </w:r>
          </w:p>
        </w:tc>
      </w:tr>
      <w:tr w:rsidR="004F1747" w:rsidRPr="00635AD2"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C08</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機器人加減乘除</w:t>
            </w:r>
          </w:p>
        </w:tc>
        <w:tc>
          <w:tcPr>
            <w:tcW w:w="961" w:type="dxa"/>
            <w:tcBorders>
              <w:top w:val="single" w:sz="4" w:space="0" w:color="000000"/>
              <w:left w:val="single" w:sz="4" w:space="0" w:color="000000"/>
              <w:bottom w:val="single" w:sz="4" w:space="0" w:color="000000"/>
            </w:tcBorders>
            <w:shd w:val="clear" w:color="auto" w:fill="CCFFCC"/>
          </w:tcPr>
          <w:p w:rsidR="004F1747" w:rsidRDefault="004F1747" w:rsidP="0033022E">
            <w:pPr>
              <w:jc w:val="center"/>
            </w:pPr>
          </w:p>
        </w:tc>
        <w:tc>
          <w:tcPr>
            <w:tcW w:w="1343" w:type="dxa"/>
            <w:tcBorders>
              <w:top w:val="single" w:sz="4" w:space="0" w:color="000000"/>
              <w:left w:val="single" w:sz="4" w:space="0" w:color="000000"/>
              <w:bottom w:val="single" w:sz="4" w:space="0" w:color="000000"/>
            </w:tcBorders>
            <w:shd w:val="clear" w:color="auto" w:fill="CCFFCC"/>
          </w:tcPr>
          <w:p w:rsidR="004F1747" w:rsidRPr="00635AD2" w:rsidRDefault="004F1747" w:rsidP="0033022E">
            <w:pPr>
              <w:jc w:val="center"/>
              <w:rPr>
                <w:color w:val="000000"/>
              </w:rPr>
            </w:pPr>
            <w:r w:rsidRPr="00635AD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tcPr>
          <w:p w:rsidR="004F1747" w:rsidRPr="00635AD2" w:rsidRDefault="004F1747" w:rsidP="0033022E">
            <w:pPr>
              <w:jc w:val="center"/>
              <w:rPr>
                <w:color w:val="000000"/>
              </w:rPr>
            </w:pPr>
            <w:r w:rsidRPr="00635AD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635AD2" w:rsidRDefault="004F1747" w:rsidP="0033022E">
            <w:pPr>
              <w:widowControl/>
              <w:snapToGrid w:val="0"/>
              <w:spacing w:line="300" w:lineRule="exact"/>
              <w:jc w:val="center"/>
              <w:rPr>
                <w:rFonts w:ascii="華康中黑體" w:eastAsia="華康中黑體" w:hAnsi="華康中黑體" w:cs="華康中黑體"/>
                <w:color w:val="000000"/>
                <w:sz w:val="21"/>
                <w:szCs w:val="21"/>
              </w:rPr>
            </w:pP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C09</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AD28C6" w:rsidRDefault="004F1747" w:rsidP="0033022E">
            <w:pPr>
              <w:spacing w:line="300" w:lineRule="exact"/>
              <w:rPr>
                <w:rFonts w:ascii="華康中黑體" w:eastAsia="華康中黑體" w:hAnsi="華康中黑體" w:cs="華康中黑體"/>
                <w:color w:val="000000"/>
                <w:sz w:val="21"/>
                <w:szCs w:val="21"/>
              </w:rPr>
            </w:pPr>
            <w:r w:rsidRPr="00AD28C6">
              <w:rPr>
                <w:rFonts w:ascii="華康中黑體" w:eastAsia="華康中黑體" w:hAnsi="華康中黑體" w:cs="華康中黑體" w:hint="eastAsia"/>
                <w:color w:val="000000"/>
                <w:sz w:val="21"/>
                <w:szCs w:val="21"/>
              </w:rPr>
              <w:t>機器螞蟻賽跑</w:t>
            </w:r>
          </w:p>
        </w:tc>
        <w:tc>
          <w:tcPr>
            <w:tcW w:w="961"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43"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C10</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自走車撞球</w:t>
            </w:r>
          </w:p>
        </w:tc>
        <w:tc>
          <w:tcPr>
            <w:tcW w:w="961"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43"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shd w:val="clear" w:color="auto" w:fill="CCFFCC"/>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C11</w:t>
            </w:r>
          </w:p>
        </w:tc>
        <w:tc>
          <w:tcPr>
            <w:tcW w:w="2442"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人型機器人過關斬將</w:t>
            </w:r>
          </w:p>
        </w:tc>
        <w:tc>
          <w:tcPr>
            <w:tcW w:w="961" w:type="dxa"/>
            <w:tcBorders>
              <w:top w:val="single" w:sz="4" w:space="0" w:color="000000"/>
              <w:left w:val="single" w:sz="4" w:space="0" w:color="000000"/>
              <w:bottom w:val="single" w:sz="4" w:space="0" w:color="000000"/>
            </w:tcBorders>
            <w:shd w:val="clear" w:color="auto" w:fill="CCFFCC"/>
            <w:vAlign w:val="center"/>
          </w:tcPr>
          <w:p w:rsidR="004F1747" w:rsidRPr="00165DEB" w:rsidRDefault="004F1747" w:rsidP="0033022E">
            <w:pPr>
              <w:widowControl/>
              <w:spacing w:line="300" w:lineRule="exact"/>
              <w:jc w:val="center"/>
              <w:rPr>
                <w:rFonts w:ascii="華康中黑體" w:eastAsia="華康中黑體" w:hAnsi="華康中黑體" w:cs="華康中黑體"/>
                <w:color w:val="000000"/>
                <w:sz w:val="21"/>
                <w:szCs w:val="21"/>
              </w:rPr>
            </w:pPr>
            <w:r>
              <w:rPr>
                <w:rFonts w:ascii="新細明體" w:hAnsi="新細明體" w:hint="eastAsia"/>
              </w:rPr>
              <w:t>★</w:t>
            </w:r>
          </w:p>
        </w:tc>
        <w:tc>
          <w:tcPr>
            <w:tcW w:w="1343"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r>
      <w:tr w:rsidR="004F1747" w:rsidRPr="008662DD" w:rsidTr="0033022E">
        <w:trPr>
          <w:trHeight w:val="357"/>
        </w:trPr>
        <w:tc>
          <w:tcPr>
            <w:tcW w:w="546" w:type="dxa"/>
            <w:tcBorders>
              <w:top w:val="single" w:sz="4" w:space="0" w:color="000000"/>
              <w:left w:val="single" w:sz="4" w:space="0" w:color="000000"/>
              <w:bottom w:val="single" w:sz="4" w:space="0" w:color="000000"/>
            </w:tcBorders>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D01</w:t>
            </w:r>
          </w:p>
        </w:tc>
        <w:tc>
          <w:tcPr>
            <w:tcW w:w="2442" w:type="dxa"/>
            <w:tcBorders>
              <w:top w:val="single" w:sz="4" w:space="0" w:color="000000"/>
              <w:left w:val="single" w:sz="4" w:space="0" w:color="000000"/>
              <w:bottom w:val="single" w:sz="4" w:space="0" w:color="000000"/>
            </w:tcBorders>
            <w:vAlign w:val="center"/>
          </w:tcPr>
          <w:p w:rsidR="004F1747"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輪型</w:t>
            </w:r>
            <w:proofErr w:type="gramStart"/>
            <w:r>
              <w:rPr>
                <w:rFonts w:ascii="華康中黑體" w:eastAsia="華康中黑體" w:hAnsi="華康中黑體" w:cs="華康中黑體" w:hint="eastAsia"/>
                <w:color w:val="000000"/>
                <w:sz w:val="21"/>
                <w:szCs w:val="21"/>
              </w:rPr>
              <w:t>機器人避障</w:t>
            </w:r>
            <w:proofErr w:type="gramEnd"/>
          </w:p>
        </w:tc>
        <w:tc>
          <w:tcPr>
            <w:tcW w:w="961" w:type="dxa"/>
            <w:tcBorders>
              <w:top w:val="single" w:sz="4" w:space="0" w:color="000000"/>
              <w:left w:val="single" w:sz="4" w:space="0" w:color="000000"/>
              <w:bottom w:val="single" w:sz="4" w:space="0" w:color="000000"/>
            </w:tcBorders>
          </w:tcPr>
          <w:p w:rsidR="004F1747" w:rsidRDefault="004F1747" w:rsidP="0033022E">
            <w:pPr>
              <w:jc w:val="center"/>
            </w:pPr>
          </w:p>
        </w:tc>
        <w:tc>
          <w:tcPr>
            <w:tcW w:w="1343"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D02</w:t>
            </w:r>
          </w:p>
        </w:tc>
        <w:tc>
          <w:tcPr>
            <w:tcW w:w="2442" w:type="dxa"/>
            <w:tcBorders>
              <w:top w:val="single" w:sz="4" w:space="0" w:color="000000"/>
              <w:left w:val="single" w:sz="4" w:space="0" w:color="000000"/>
              <w:bottom w:val="single" w:sz="4" w:space="0" w:color="000000"/>
            </w:tcBorders>
            <w:vAlign w:val="center"/>
          </w:tcPr>
          <w:p w:rsidR="004F1747"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自走車循跡</w:t>
            </w:r>
          </w:p>
        </w:tc>
        <w:tc>
          <w:tcPr>
            <w:tcW w:w="961" w:type="dxa"/>
            <w:tcBorders>
              <w:top w:val="single" w:sz="4" w:space="0" w:color="000000"/>
              <w:left w:val="single" w:sz="4" w:space="0" w:color="000000"/>
              <w:bottom w:val="single" w:sz="4" w:space="0" w:color="000000"/>
            </w:tcBorders>
          </w:tcPr>
          <w:p w:rsidR="004F1747" w:rsidRDefault="004F1747" w:rsidP="0033022E">
            <w:pPr>
              <w:jc w:val="center"/>
            </w:pPr>
          </w:p>
        </w:tc>
        <w:tc>
          <w:tcPr>
            <w:tcW w:w="1343"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D03</w:t>
            </w:r>
          </w:p>
        </w:tc>
        <w:tc>
          <w:tcPr>
            <w:tcW w:w="2442" w:type="dxa"/>
            <w:tcBorders>
              <w:top w:val="single" w:sz="4" w:space="0" w:color="000000"/>
              <w:left w:val="single" w:sz="4" w:space="0" w:color="000000"/>
              <w:bottom w:val="single" w:sz="4" w:space="0" w:color="000000"/>
            </w:tcBorders>
            <w:vAlign w:val="center"/>
          </w:tcPr>
          <w:p w:rsidR="004F1747"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輪型機器人撞球</w:t>
            </w:r>
          </w:p>
        </w:tc>
        <w:tc>
          <w:tcPr>
            <w:tcW w:w="961"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43"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D04</w:t>
            </w:r>
          </w:p>
        </w:tc>
        <w:tc>
          <w:tcPr>
            <w:tcW w:w="2442" w:type="dxa"/>
            <w:tcBorders>
              <w:top w:val="single" w:sz="4" w:space="0" w:color="000000"/>
              <w:left w:val="single" w:sz="4" w:space="0" w:color="000000"/>
              <w:bottom w:val="single" w:sz="4" w:space="0" w:color="000000"/>
            </w:tcBorders>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機器人即刻救援</w:t>
            </w:r>
          </w:p>
        </w:tc>
        <w:tc>
          <w:tcPr>
            <w:tcW w:w="961"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43"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8662DD" w:rsidRDefault="004F1747" w:rsidP="0033022E">
            <w:pPr>
              <w:widowControl/>
              <w:spacing w:line="300" w:lineRule="exact"/>
              <w:jc w:val="center"/>
              <w:rPr>
                <w:color w:val="000000"/>
              </w:rPr>
            </w:pPr>
          </w:p>
        </w:tc>
      </w:tr>
      <w:tr w:rsidR="004F1747" w:rsidRPr="008662DD" w:rsidTr="0033022E">
        <w:trPr>
          <w:trHeight w:val="357"/>
        </w:trPr>
        <w:tc>
          <w:tcPr>
            <w:tcW w:w="546" w:type="dxa"/>
            <w:tcBorders>
              <w:top w:val="single" w:sz="4" w:space="0" w:color="000000"/>
              <w:left w:val="single" w:sz="4" w:space="0" w:color="000000"/>
              <w:bottom w:val="single" w:sz="4" w:space="0" w:color="000000"/>
            </w:tcBorders>
            <w:vAlign w:val="center"/>
          </w:tcPr>
          <w:p w:rsidR="004F1747" w:rsidRPr="002A4720"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D05</w:t>
            </w:r>
          </w:p>
        </w:tc>
        <w:tc>
          <w:tcPr>
            <w:tcW w:w="2442" w:type="dxa"/>
            <w:tcBorders>
              <w:top w:val="single" w:sz="4" w:space="0" w:color="000000"/>
              <w:left w:val="single" w:sz="4" w:space="0" w:color="000000"/>
              <w:bottom w:val="single" w:sz="4" w:space="0" w:color="000000"/>
            </w:tcBorders>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機器人橫衝直撞</w:t>
            </w:r>
          </w:p>
        </w:tc>
        <w:tc>
          <w:tcPr>
            <w:tcW w:w="961"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Pr>
                <w:rFonts w:ascii="新細明體" w:hAnsi="新細明體" w:hint="eastAsia"/>
              </w:rPr>
              <w:t>★</w:t>
            </w:r>
          </w:p>
        </w:tc>
        <w:tc>
          <w:tcPr>
            <w:tcW w:w="1343"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D06</w:t>
            </w:r>
          </w:p>
        </w:tc>
        <w:tc>
          <w:tcPr>
            <w:tcW w:w="2442" w:type="dxa"/>
            <w:tcBorders>
              <w:top w:val="single" w:sz="4" w:space="0" w:color="000000"/>
              <w:left w:val="single" w:sz="4" w:space="0" w:color="000000"/>
              <w:bottom w:val="single" w:sz="4" w:space="0" w:color="000000"/>
            </w:tcBorders>
            <w:vAlign w:val="center"/>
          </w:tcPr>
          <w:p w:rsidR="004F1747"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輪型機器人帶球跑</w:t>
            </w:r>
          </w:p>
        </w:tc>
        <w:tc>
          <w:tcPr>
            <w:tcW w:w="961" w:type="dxa"/>
            <w:tcBorders>
              <w:top w:val="single" w:sz="4" w:space="0" w:color="000000"/>
              <w:left w:val="single" w:sz="4" w:space="0" w:color="000000"/>
              <w:bottom w:val="single" w:sz="4" w:space="0" w:color="000000"/>
            </w:tcBorders>
          </w:tcPr>
          <w:p w:rsidR="004F1747" w:rsidRDefault="004F1747" w:rsidP="0033022E">
            <w:pPr>
              <w:jc w:val="center"/>
            </w:pPr>
            <w:r>
              <w:rPr>
                <w:rFonts w:ascii="新細明體" w:hAnsi="新細明體" w:hint="eastAsia"/>
              </w:rPr>
              <w:t>★</w:t>
            </w:r>
          </w:p>
        </w:tc>
        <w:tc>
          <w:tcPr>
            <w:tcW w:w="1343"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val="357"/>
        </w:trPr>
        <w:tc>
          <w:tcPr>
            <w:tcW w:w="546" w:type="dxa"/>
            <w:tcBorders>
              <w:top w:val="single" w:sz="4" w:space="0" w:color="000000"/>
              <w:left w:val="single" w:sz="4" w:space="0" w:color="000000"/>
              <w:bottom w:val="single" w:sz="4" w:space="0" w:color="000000"/>
            </w:tcBorders>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D07</w:t>
            </w:r>
          </w:p>
        </w:tc>
        <w:tc>
          <w:tcPr>
            <w:tcW w:w="2442" w:type="dxa"/>
            <w:tcBorders>
              <w:top w:val="single" w:sz="4" w:space="0" w:color="000000"/>
              <w:left w:val="single" w:sz="4" w:space="0" w:color="000000"/>
              <w:bottom w:val="single" w:sz="4" w:space="0" w:color="000000"/>
            </w:tcBorders>
            <w:vAlign w:val="center"/>
          </w:tcPr>
          <w:p w:rsidR="004F1747" w:rsidRDefault="004F1747" w:rsidP="0033022E">
            <w:pPr>
              <w:spacing w:line="300" w:lineRule="exact"/>
              <w:rPr>
                <w:rFonts w:ascii="華康中黑體" w:eastAsia="華康中黑體"/>
                <w:color w:val="000000"/>
                <w:sz w:val="20"/>
                <w:szCs w:val="20"/>
              </w:rPr>
            </w:pPr>
            <w:r>
              <w:rPr>
                <w:rFonts w:ascii="華康中黑體" w:eastAsia="華康中黑體" w:hint="eastAsia"/>
                <w:color w:val="000000"/>
                <w:sz w:val="20"/>
                <w:szCs w:val="20"/>
              </w:rPr>
              <w:t>輪型機器人負重致遠</w:t>
            </w:r>
          </w:p>
        </w:tc>
        <w:tc>
          <w:tcPr>
            <w:tcW w:w="961"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Pr>
                <w:rFonts w:ascii="新細明體" w:hAnsi="新細明體" w:hint="eastAsia"/>
              </w:rPr>
              <w:t>★</w:t>
            </w:r>
          </w:p>
        </w:tc>
        <w:tc>
          <w:tcPr>
            <w:tcW w:w="1343"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8662DD" w:rsidRDefault="004F1747" w:rsidP="0033022E">
            <w:pPr>
              <w:widowControl/>
              <w:spacing w:line="300" w:lineRule="exact"/>
              <w:jc w:val="center"/>
              <w:rPr>
                <w:color w:val="000000"/>
              </w:rPr>
            </w:pPr>
          </w:p>
        </w:tc>
      </w:tr>
      <w:tr w:rsidR="004F1747" w:rsidRPr="008662DD" w:rsidTr="0033022E">
        <w:trPr>
          <w:trHeight w:hRule="exact" w:val="312"/>
        </w:trPr>
        <w:tc>
          <w:tcPr>
            <w:tcW w:w="546"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D08</w:t>
            </w:r>
          </w:p>
        </w:tc>
        <w:tc>
          <w:tcPr>
            <w:tcW w:w="2442" w:type="dxa"/>
            <w:tcBorders>
              <w:top w:val="single" w:sz="4" w:space="0" w:color="000000"/>
              <w:left w:val="single" w:sz="4" w:space="0" w:color="000000"/>
              <w:bottom w:val="single" w:sz="4" w:space="0" w:color="000000"/>
            </w:tcBorders>
            <w:vAlign w:val="center"/>
          </w:tcPr>
          <w:p w:rsidR="004F1747" w:rsidRPr="00AD28C6" w:rsidRDefault="004F1747" w:rsidP="0033022E">
            <w:pPr>
              <w:spacing w:line="300" w:lineRule="exact"/>
              <w:rPr>
                <w:rFonts w:ascii="華康中黑體" w:eastAsia="華康中黑體" w:hAnsi="華康中黑體" w:cs="華康中黑體"/>
                <w:color w:val="000000"/>
                <w:sz w:val="21"/>
                <w:szCs w:val="21"/>
              </w:rPr>
            </w:pPr>
            <w:r w:rsidRPr="00AD28C6">
              <w:rPr>
                <w:rFonts w:ascii="華康中黑體" w:eastAsia="華康中黑體" w:hAnsi="華康中黑體" w:cs="華康中黑體" w:hint="eastAsia"/>
                <w:color w:val="000000"/>
                <w:sz w:val="21"/>
                <w:szCs w:val="21"/>
              </w:rPr>
              <w:t>自走車相撲</w:t>
            </w:r>
          </w:p>
        </w:tc>
        <w:tc>
          <w:tcPr>
            <w:tcW w:w="961"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43"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8662DD" w:rsidTr="0033022E">
        <w:trPr>
          <w:trHeight w:hRule="exact" w:val="312"/>
        </w:trPr>
        <w:tc>
          <w:tcPr>
            <w:tcW w:w="546" w:type="dxa"/>
            <w:tcBorders>
              <w:top w:val="single" w:sz="4" w:space="0" w:color="000000"/>
              <w:left w:val="single" w:sz="4" w:space="0" w:color="000000"/>
              <w:bottom w:val="single" w:sz="4" w:space="0" w:color="000000"/>
            </w:tcBorders>
            <w:vAlign w:val="center"/>
          </w:tcPr>
          <w:p w:rsidR="004F1747" w:rsidRPr="002A4720"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D09</w:t>
            </w:r>
          </w:p>
        </w:tc>
        <w:tc>
          <w:tcPr>
            <w:tcW w:w="2442" w:type="dxa"/>
            <w:tcBorders>
              <w:top w:val="single" w:sz="4" w:space="0" w:color="000000"/>
              <w:left w:val="single" w:sz="4" w:space="0" w:color="000000"/>
              <w:bottom w:val="single" w:sz="4" w:space="0" w:color="000000"/>
            </w:tcBorders>
            <w:vAlign w:val="center"/>
          </w:tcPr>
          <w:p w:rsidR="004F1747" w:rsidRPr="008662DD" w:rsidRDefault="004F1747" w:rsidP="0033022E">
            <w:pPr>
              <w:spacing w:line="300" w:lineRule="exact"/>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自走車過三關</w:t>
            </w:r>
          </w:p>
        </w:tc>
        <w:tc>
          <w:tcPr>
            <w:tcW w:w="961"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43"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8662DD" w:rsidRDefault="004F1747" w:rsidP="0033022E">
            <w:pPr>
              <w:widowControl/>
              <w:spacing w:line="300" w:lineRule="exact"/>
              <w:jc w:val="center"/>
              <w:rPr>
                <w:rFonts w:ascii="華康中黑體" w:eastAsia="華康中黑體" w:hAnsi="華康中黑體" w:cs="華康中黑體"/>
                <w:color w:val="000000"/>
                <w:sz w:val="21"/>
                <w:szCs w:val="21"/>
              </w:rPr>
            </w:pPr>
            <w:r w:rsidRPr="008662DD">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8662DD" w:rsidRDefault="004F1747" w:rsidP="0033022E">
            <w:pPr>
              <w:widowControl/>
              <w:spacing w:line="300" w:lineRule="exact"/>
              <w:jc w:val="center"/>
              <w:rPr>
                <w:color w:val="000000"/>
              </w:rPr>
            </w:pPr>
            <w:r w:rsidRPr="008662DD">
              <w:rPr>
                <w:rFonts w:ascii="華康中黑體" w:eastAsia="華康中黑體" w:hAnsi="華康中黑體" w:cs="華康中黑體" w:hint="eastAsia"/>
                <w:color w:val="000000"/>
                <w:sz w:val="21"/>
                <w:szCs w:val="21"/>
              </w:rPr>
              <w:t>●</w:t>
            </w:r>
          </w:p>
        </w:tc>
      </w:tr>
      <w:tr w:rsidR="004F1747" w:rsidRPr="00DB26E2" w:rsidTr="0033022E">
        <w:trPr>
          <w:trHeight w:hRule="exact" w:val="312"/>
        </w:trPr>
        <w:tc>
          <w:tcPr>
            <w:tcW w:w="546" w:type="dxa"/>
            <w:tcBorders>
              <w:top w:val="single" w:sz="4" w:space="0" w:color="000000"/>
              <w:left w:val="single" w:sz="4" w:space="0" w:color="000000"/>
              <w:bottom w:val="single" w:sz="4" w:space="0" w:color="000000"/>
            </w:tcBorders>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D10</w:t>
            </w:r>
          </w:p>
        </w:tc>
        <w:tc>
          <w:tcPr>
            <w:tcW w:w="2442" w:type="dxa"/>
            <w:tcBorders>
              <w:top w:val="single" w:sz="4" w:space="0" w:color="000000"/>
              <w:left w:val="single" w:sz="4" w:space="0" w:color="000000"/>
              <w:bottom w:val="single" w:sz="4" w:space="0" w:color="000000"/>
            </w:tcBorders>
            <w:vAlign w:val="center"/>
          </w:tcPr>
          <w:p w:rsidR="004F1747" w:rsidRPr="00DB26E2" w:rsidRDefault="004F1747" w:rsidP="0033022E">
            <w:pPr>
              <w:spacing w:line="300" w:lineRule="exact"/>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輪型機器人走創意軌道</w:t>
            </w:r>
          </w:p>
        </w:tc>
        <w:tc>
          <w:tcPr>
            <w:tcW w:w="961" w:type="dxa"/>
            <w:tcBorders>
              <w:top w:val="single" w:sz="4" w:space="0" w:color="000000"/>
              <w:left w:val="single" w:sz="4" w:space="0" w:color="000000"/>
              <w:bottom w:val="single" w:sz="4" w:space="0" w:color="000000"/>
            </w:tcBorders>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Pr>
                <w:rFonts w:ascii="新細明體" w:hAnsi="新細明體" w:hint="eastAsia"/>
              </w:rPr>
              <w:t>★</w:t>
            </w:r>
          </w:p>
        </w:tc>
        <w:tc>
          <w:tcPr>
            <w:tcW w:w="1343" w:type="dxa"/>
            <w:tcBorders>
              <w:top w:val="single" w:sz="4" w:space="0" w:color="000000"/>
              <w:left w:val="single" w:sz="4" w:space="0" w:color="000000"/>
              <w:bottom w:val="single" w:sz="4" w:space="0" w:color="000000"/>
            </w:tcBorders>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DB26E2" w:rsidRDefault="004F1747" w:rsidP="0033022E">
            <w:pPr>
              <w:widowControl/>
              <w:spacing w:line="300" w:lineRule="exact"/>
              <w:jc w:val="center"/>
              <w:rPr>
                <w:color w:val="000000"/>
              </w:rPr>
            </w:pPr>
            <w:r w:rsidRPr="00DB26E2">
              <w:rPr>
                <w:rFonts w:ascii="華康中黑體" w:eastAsia="華康中黑體" w:hAnsi="華康中黑體" w:cs="華康中黑體" w:hint="eastAsia"/>
                <w:color w:val="000000"/>
                <w:sz w:val="21"/>
                <w:szCs w:val="21"/>
              </w:rPr>
              <w:t>●</w:t>
            </w:r>
          </w:p>
        </w:tc>
      </w:tr>
      <w:tr w:rsidR="004F1747" w:rsidRPr="00DB26E2" w:rsidTr="0033022E">
        <w:trPr>
          <w:trHeight w:hRule="exact" w:val="312"/>
        </w:trPr>
        <w:tc>
          <w:tcPr>
            <w:tcW w:w="546" w:type="dxa"/>
            <w:tcBorders>
              <w:top w:val="single" w:sz="4" w:space="0" w:color="000000"/>
              <w:left w:val="single" w:sz="4" w:space="0" w:color="000000"/>
              <w:bottom w:val="single" w:sz="4" w:space="0" w:color="000000"/>
            </w:tcBorders>
            <w:vAlign w:val="center"/>
          </w:tcPr>
          <w:p w:rsidR="004F1747" w:rsidRDefault="004F1747" w:rsidP="0033022E">
            <w:pPr>
              <w:widowControl/>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color w:val="000000"/>
                <w:sz w:val="21"/>
                <w:szCs w:val="21"/>
              </w:rPr>
              <w:t>D11</w:t>
            </w:r>
          </w:p>
        </w:tc>
        <w:tc>
          <w:tcPr>
            <w:tcW w:w="2442" w:type="dxa"/>
            <w:tcBorders>
              <w:top w:val="single" w:sz="4" w:space="0" w:color="000000"/>
              <w:left w:val="single" w:sz="4" w:space="0" w:color="000000"/>
              <w:bottom w:val="single" w:sz="4" w:space="0" w:color="000000"/>
            </w:tcBorders>
            <w:vAlign w:val="center"/>
          </w:tcPr>
          <w:p w:rsidR="004F1747" w:rsidRPr="00DB26E2" w:rsidRDefault="004F1747" w:rsidP="0033022E">
            <w:pPr>
              <w:spacing w:line="300" w:lineRule="exact"/>
              <w:rPr>
                <w:rFonts w:ascii="華康中黑體" w:eastAsia="華康中黑體" w:hAnsi="華康中黑體" w:cs="華康中黑體"/>
                <w:color w:val="000000"/>
                <w:sz w:val="21"/>
                <w:szCs w:val="21"/>
              </w:rPr>
            </w:pPr>
            <w:r>
              <w:rPr>
                <w:rFonts w:ascii="華康中黑體" w:eastAsia="華康中黑體" w:hAnsi="華康中黑體" w:cs="華康中黑體" w:hint="eastAsia"/>
                <w:color w:val="000000"/>
                <w:sz w:val="21"/>
                <w:szCs w:val="21"/>
              </w:rPr>
              <w:t>輪型機器人擂台</w:t>
            </w:r>
          </w:p>
        </w:tc>
        <w:tc>
          <w:tcPr>
            <w:tcW w:w="961" w:type="dxa"/>
            <w:tcBorders>
              <w:top w:val="single" w:sz="4" w:space="0" w:color="000000"/>
              <w:left w:val="single" w:sz="4" w:space="0" w:color="000000"/>
              <w:bottom w:val="single" w:sz="4" w:space="0" w:color="000000"/>
            </w:tcBorders>
            <w:vAlign w:val="center"/>
          </w:tcPr>
          <w:p w:rsidR="004F1747" w:rsidRDefault="004F1747" w:rsidP="0033022E">
            <w:pPr>
              <w:widowControl/>
              <w:spacing w:line="300" w:lineRule="exact"/>
              <w:jc w:val="center"/>
              <w:rPr>
                <w:rFonts w:ascii="華康中黑體" w:eastAsia="華康中黑體" w:hAnsi="華康中黑體" w:cs="華康中黑體"/>
                <w:color w:val="000000"/>
                <w:sz w:val="21"/>
                <w:szCs w:val="21"/>
              </w:rPr>
            </w:pPr>
          </w:p>
        </w:tc>
        <w:tc>
          <w:tcPr>
            <w:tcW w:w="1343" w:type="dxa"/>
            <w:tcBorders>
              <w:top w:val="single" w:sz="4" w:space="0" w:color="000000"/>
              <w:left w:val="single" w:sz="4" w:space="0" w:color="000000"/>
              <w:bottom w:val="single" w:sz="4" w:space="0" w:color="000000"/>
            </w:tcBorders>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90" w:type="dxa"/>
            <w:tcBorders>
              <w:top w:val="single" w:sz="4" w:space="0" w:color="000000"/>
              <w:left w:val="single" w:sz="4" w:space="0" w:color="000000"/>
              <w:bottom w:val="single" w:sz="4" w:space="0" w:color="000000"/>
            </w:tcBorders>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27" w:type="dxa"/>
            <w:tcBorders>
              <w:top w:val="single" w:sz="4" w:space="0" w:color="000000"/>
              <w:left w:val="single" w:sz="4" w:space="0" w:color="000000"/>
              <w:bottom w:val="single" w:sz="4" w:space="0" w:color="000000"/>
            </w:tcBorders>
            <w:vAlign w:val="center"/>
          </w:tcPr>
          <w:p w:rsidR="004F1747" w:rsidRPr="00DB26E2" w:rsidRDefault="004F1747" w:rsidP="0033022E">
            <w:pPr>
              <w:widowControl/>
              <w:spacing w:line="300" w:lineRule="exact"/>
              <w:jc w:val="center"/>
              <w:rPr>
                <w:rFonts w:ascii="華康中黑體" w:eastAsia="華康中黑體" w:hAnsi="華康中黑體" w:cs="華康中黑體"/>
                <w:color w:val="000000"/>
                <w:sz w:val="21"/>
                <w:szCs w:val="21"/>
              </w:rPr>
            </w:pPr>
            <w:r w:rsidRPr="00DB26E2">
              <w:rPr>
                <w:rFonts w:ascii="華康中黑體" w:eastAsia="華康中黑體" w:hAnsi="華康中黑體" w:cs="華康中黑體" w:hint="eastAsia"/>
                <w:color w:val="000000"/>
                <w:sz w:val="21"/>
                <w:szCs w:val="21"/>
              </w:rPr>
              <w:t>●</w:t>
            </w:r>
          </w:p>
        </w:tc>
        <w:tc>
          <w:tcPr>
            <w:tcW w:w="1358" w:type="dxa"/>
            <w:tcBorders>
              <w:top w:val="single" w:sz="4" w:space="0" w:color="000000"/>
              <w:left w:val="single" w:sz="4" w:space="0" w:color="000000"/>
              <w:bottom w:val="single" w:sz="4" w:space="0" w:color="000000"/>
              <w:right w:val="single" w:sz="4" w:space="0" w:color="000000"/>
            </w:tcBorders>
            <w:vAlign w:val="center"/>
          </w:tcPr>
          <w:p w:rsidR="004F1747" w:rsidRPr="00DB26E2" w:rsidRDefault="004F1747" w:rsidP="0033022E">
            <w:pPr>
              <w:widowControl/>
              <w:spacing w:line="300" w:lineRule="exact"/>
              <w:jc w:val="center"/>
              <w:rPr>
                <w:color w:val="000000"/>
              </w:rPr>
            </w:pPr>
            <w:r w:rsidRPr="00DB26E2">
              <w:rPr>
                <w:rFonts w:ascii="華康中黑體" w:eastAsia="華康中黑體" w:hAnsi="華康中黑體" w:cs="華康中黑體" w:hint="eastAsia"/>
                <w:color w:val="000000"/>
                <w:sz w:val="21"/>
                <w:szCs w:val="21"/>
              </w:rPr>
              <w:t>●</w:t>
            </w:r>
          </w:p>
        </w:tc>
      </w:tr>
    </w:tbl>
    <w:p w:rsidR="004F1747" w:rsidRPr="00EF6E99" w:rsidRDefault="004F1747" w:rsidP="00B4360A">
      <w:pPr>
        <w:widowControl/>
        <w:numPr>
          <w:ilvl w:val="0"/>
          <w:numId w:val="4"/>
        </w:numPr>
        <w:spacing w:beforeLines="50" w:before="180" w:line="400" w:lineRule="exact"/>
        <w:ind w:left="714" w:hanging="357"/>
        <w:rPr>
          <w:rFonts w:ascii="華康中黑體" w:eastAsia="華康中黑體" w:hAnsi="華康中黑體" w:cs="華康中黑體"/>
          <w:sz w:val="22"/>
          <w:szCs w:val="22"/>
        </w:rPr>
      </w:pPr>
      <w:r w:rsidRPr="00EF6E99">
        <w:rPr>
          <w:rFonts w:ascii="華康中黑體" w:eastAsia="華康中黑體" w:hAnsi="華康中黑體" w:cs="華康中黑體" w:hint="eastAsia"/>
          <w:sz w:val="22"/>
          <w:szCs w:val="22"/>
        </w:rPr>
        <w:lastRenderedPageBreak/>
        <w:t>表示參加本項目可</w:t>
      </w:r>
      <w:r>
        <w:rPr>
          <w:rFonts w:ascii="華康中黑體" w:eastAsia="華康中黑體" w:hAnsi="華康中黑體" w:cs="華康中黑體" w:hint="eastAsia"/>
          <w:sz w:val="22"/>
          <w:szCs w:val="22"/>
        </w:rPr>
        <w:t>依比賽成績</w:t>
      </w:r>
      <w:r w:rsidRPr="00EF6E99">
        <w:rPr>
          <w:rFonts w:ascii="華康中黑體" w:eastAsia="華康中黑體" w:hAnsi="華康中黑體" w:cs="華康中黑體" w:hint="eastAsia"/>
          <w:sz w:val="22"/>
          <w:szCs w:val="22"/>
        </w:rPr>
        <w:t>優先報名參加本年</w:t>
      </w:r>
      <w:r w:rsidRPr="00EF6E99">
        <w:rPr>
          <w:rFonts w:ascii="華康中黑體" w:eastAsia="華康中黑體" w:hAnsi="華康中黑體" w:cs="華康中黑體"/>
          <w:sz w:val="22"/>
          <w:szCs w:val="22"/>
        </w:rPr>
        <w:t>10</w:t>
      </w:r>
      <w:r w:rsidRPr="00EF6E99">
        <w:rPr>
          <w:rFonts w:ascii="華康中黑體" w:eastAsia="華康中黑體" w:hAnsi="華康中黑體" w:cs="華康中黑體" w:hint="eastAsia"/>
          <w:sz w:val="22"/>
          <w:szCs w:val="22"/>
        </w:rPr>
        <w:t>月</w:t>
      </w:r>
      <w:r w:rsidRPr="00EF6E99">
        <w:rPr>
          <w:rFonts w:ascii="華康中黑體" w:eastAsia="華康中黑體" w:hAnsi="華康中黑體" w:cs="華康中黑體"/>
          <w:sz w:val="22"/>
          <w:szCs w:val="22"/>
        </w:rPr>
        <w:t>19-21</w:t>
      </w:r>
      <w:r w:rsidRPr="00EF6E99">
        <w:rPr>
          <w:rFonts w:ascii="華康中黑體" w:eastAsia="華康中黑體" w:hAnsi="華康中黑體" w:cs="華康中黑體" w:hint="eastAsia"/>
          <w:sz w:val="22"/>
          <w:szCs w:val="22"/>
        </w:rPr>
        <w:t>日於桃園巨蛋體育館舉辦的</w:t>
      </w:r>
      <w:r w:rsidRPr="00EF6E99">
        <w:rPr>
          <w:rFonts w:ascii="華康中黑體" w:eastAsia="華康中黑體" w:hAnsi="華康中黑體" w:cs="華康中黑體"/>
          <w:sz w:val="22"/>
          <w:szCs w:val="22"/>
        </w:rPr>
        <w:t xml:space="preserve"> TIRT </w:t>
      </w:r>
      <w:r>
        <w:rPr>
          <w:rFonts w:ascii="華康中黑體" w:eastAsia="華康中黑體" w:hAnsi="華康中黑體" w:cs="華康中黑體" w:hint="eastAsia"/>
          <w:sz w:val="22"/>
          <w:szCs w:val="22"/>
        </w:rPr>
        <w:t>全能</w:t>
      </w:r>
      <w:r w:rsidRPr="00EF6E99">
        <w:rPr>
          <w:rFonts w:ascii="華康中黑體" w:eastAsia="華康中黑體" w:hAnsi="華康中黑體" w:cs="華康中黑體" w:hint="eastAsia"/>
          <w:sz w:val="22"/>
          <w:szCs w:val="22"/>
        </w:rPr>
        <w:t>機器人國際邀請賽的相關比賽項目</w:t>
      </w:r>
    </w:p>
    <w:p w:rsidR="004F1747" w:rsidRPr="0059738F" w:rsidRDefault="004F1747" w:rsidP="00EF6E99">
      <w:pPr>
        <w:widowControl/>
        <w:spacing w:line="400" w:lineRule="exact"/>
        <w:ind w:left="360"/>
        <w:rPr>
          <w:rFonts w:ascii="華康中黑體" w:eastAsia="華康中黑體" w:hAnsi="華康中黑體" w:cs="華康中黑體"/>
        </w:rPr>
      </w:pPr>
      <w:r w:rsidRPr="00EF6E99">
        <w:rPr>
          <w:rFonts w:ascii="華康中黑體" w:eastAsia="華康中黑體" w:hAnsi="華康中黑體" w:cs="華康中黑體"/>
          <w:sz w:val="22"/>
          <w:szCs w:val="22"/>
        </w:rPr>
        <w:t xml:space="preserve">   (</w:t>
      </w:r>
      <w:r w:rsidRPr="00EF6E99">
        <w:rPr>
          <w:rFonts w:ascii="華康中黑體" w:eastAsia="華康中黑體" w:hAnsi="華康中黑體" w:cs="華康中黑體" w:hint="eastAsia"/>
          <w:sz w:val="22"/>
          <w:szCs w:val="22"/>
        </w:rPr>
        <w:t>詳見比賽規則或</w:t>
      </w:r>
      <w:r w:rsidRPr="0059738F">
        <w:rPr>
          <w:rFonts w:ascii="華康中黑體" w:eastAsia="華康中黑體" w:hAnsi="華康中黑體" w:cs="華康中黑體"/>
        </w:rPr>
        <w:t>https://www.facebook.com/groups/2018sarac/)</w:t>
      </w:r>
    </w:p>
    <w:p w:rsidR="004F1747" w:rsidRDefault="004F1747" w:rsidP="004838FE">
      <w:pPr>
        <w:rPr>
          <w:rFonts w:ascii="華康中黑體" w:eastAsia="華康中黑體" w:hAnsi="華康中黑體" w:cs="華康中黑體"/>
          <w:sz w:val="22"/>
          <w:szCs w:val="22"/>
        </w:rPr>
      </w:pPr>
      <w:bookmarkStart w:id="2" w:name="OLE_LINK8"/>
      <w:bookmarkEnd w:id="2"/>
      <w:r>
        <w:rPr>
          <w:rFonts w:ascii="華康中黑體" w:eastAsia="華康中黑體" w:hAnsi="華康中黑體" w:cs="華康中黑體"/>
          <w:color w:val="0000FF"/>
        </w:rPr>
        <w:t xml:space="preserve">      </w:t>
      </w:r>
      <w:r w:rsidRPr="00EF6E99">
        <w:rPr>
          <w:rFonts w:ascii="華康中黑體" w:eastAsia="華康中黑體" w:hAnsi="華康中黑體" w:cs="華康中黑體"/>
          <w:sz w:val="22"/>
          <w:szCs w:val="22"/>
        </w:rPr>
        <w:t xml:space="preserve">TIRT </w:t>
      </w:r>
      <w:r>
        <w:rPr>
          <w:rFonts w:ascii="華康中黑體" w:eastAsia="華康中黑體" w:hAnsi="華康中黑體" w:cs="華康中黑體" w:hint="eastAsia"/>
          <w:sz w:val="22"/>
          <w:szCs w:val="22"/>
        </w:rPr>
        <w:t>全能</w:t>
      </w:r>
      <w:r w:rsidRPr="00EF6E99">
        <w:rPr>
          <w:rFonts w:ascii="華康中黑體" w:eastAsia="華康中黑體" w:hAnsi="華康中黑體" w:cs="華康中黑體" w:hint="eastAsia"/>
          <w:sz w:val="22"/>
          <w:szCs w:val="22"/>
        </w:rPr>
        <w:t>機器人國際</w:t>
      </w:r>
      <w:proofErr w:type="gramStart"/>
      <w:r w:rsidRPr="00EF6E99">
        <w:rPr>
          <w:rFonts w:ascii="華康中黑體" w:eastAsia="華康中黑體" w:hAnsi="華康中黑體" w:cs="華康中黑體" w:hint="eastAsia"/>
          <w:sz w:val="22"/>
          <w:szCs w:val="22"/>
        </w:rPr>
        <w:t>邀請</w:t>
      </w:r>
      <w:r>
        <w:rPr>
          <w:rFonts w:ascii="華康中黑體" w:eastAsia="華康中黑體" w:hAnsi="華康中黑體" w:cs="華康中黑體" w:hint="eastAsia"/>
          <w:sz w:val="22"/>
          <w:szCs w:val="22"/>
        </w:rPr>
        <w:t>賽官網</w:t>
      </w:r>
      <w:proofErr w:type="gramEnd"/>
      <w:r>
        <w:rPr>
          <w:rFonts w:ascii="華康中黑體" w:eastAsia="華康中黑體" w:hAnsi="華康中黑體" w:cs="華康中黑體"/>
          <w:sz w:val="22"/>
          <w:szCs w:val="22"/>
        </w:rPr>
        <w:t xml:space="preserve">  </w:t>
      </w:r>
      <w:hyperlink r:id="rId21" w:history="1">
        <w:r w:rsidRPr="00383DAE">
          <w:rPr>
            <w:rStyle w:val="a4"/>
            <w:rFonts w:ascii="華康中黑體" w:eastAsia="華康中黑體" w:hAnsi="華康中黑體" w:cs="華康中黑體"/>
            <w:sz w:val="22"/>
            <w:szCs w:val="22"/>
          </w:rPr>
          <w:t>https://goo.gl/9wRhqE</w:t>
        </w:r>
      </w:hyperlink>
    </w:p>
    <w:p w:rsidR="004F1747" w:rsidRPr="004838FE" w:rsidRDefault="004F1747" w:rsidP="00B4360A">
      <w:pPr>
        <w:spacing w:beforeLines="50" w:before="180"/>
      </w:pPr>
      <w:r>
        <w:rPr>
          <w:rFonts w:ascii="華康中黑體" w:eastAsia="華康中黑體" w:hAnsi="華康中黑體" w:cs="華康中黑體" w:hint="eastAsia"/>
          <w:color w:val="0000FF"/>
        </w:rPr>
        <w:t>七、比賽相關規定</w:t>
      </w:r>
      <w:r>
        <w:rPr>
          <w:rFonts w:ascii="華康中黑體" w:eastAsia="華康中黑體" w:hAnsi="華康中黑體" w:cs="華康中黑體"/>
          <w:color w:val="0000FF"/>
        </w:rPr>
        <w:t xml:space="preserve"> </w:t>
      </w:r>
    </w:p>
    <w:p w:rsidR="004F1747" w:rsidRDefault="004F1747">
      <w:pPr>
        <w:widowControl/>
        <w:spacing w:line="440" w:lineRule="exact"/>
        <w:ind w:left="1671" w:hanging="1191"/>
        <w:rPr>
          <w:rFonts w:ascii="華康中黑體" w:eastAsia="華康中黑體" w:hAnsi="華康中黑體" w:cs="華康中黑體"/>
          <w:color w:val="000000"/>
        </w:rPr>
      </w:pPr>
      <w:r>
        <w:rPr>
          <w:rFonts w:ascii="華康中黑體" w:eastAsia="華康中黑體" w:hAnsi="華康中黑體" w:cs="華康中黑體"/>
          <w:color w:val="000000"/>
        </w:rPr>
        <w:t>1.</w:t>
      </w:r>
      <w:r>
        <w:rPr>
          <w:rFonts w:ascii="華康中黑體" w:eastAsia="華康中黑體" w:hAnsi="華康中黑體" w:cs="華康中黑體" w:hint="eastAsia"/>
          <w:color w:val="000000"/>
        </w:rPr>
        <w:t>凡參加比賽的隊伍，應以機器的名稱報名比賽。</w:t>
      </w:r>
      <w:r>
        <w:rPr>
          <w:rFonts w:ascii="華康中黑體" w:eastAsia="華康中黑體" w:hAnsi="華康中黑體" w:cs="華康中黑體"/>
          <w:color w:val="000000"/>
        </w:rPr>
        <w:t xml:space="preserve"> </w:t>
      </w:r>
    </w:p>
    <w:p w:rsidR="004F1747" w:rsidRDefault="004F1747">
      <w:pPr>
        <w:widowControl/>
        <w:spacing w:line="440" w:lineRule="exact"/>
        <w:ind w:left="707" w:hanging="227"/>
        <w:rPr>
          <w:rFonts w:ascii="華康中黑體" w:eastAsia="華康中黑體" w:hAnsi="華康中黑體" w:cs="華康中黑體"/>
          <w:color w:val="000000"/>
        </w:rPr>
      </w:pP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任一項比賽，凡經裁判點名</w:t>
      </w:r>
      <w:r>
        <w:rPr>
          <w:rFonts w:ascii="華康中黑體" w:eastAsia="華康中黑體" w:hAnsi="華康中黑體" w:cs="華康中黑體"/>
          <w:color w:val="000000"/>
        </w:rPr>
        <w:t>3</w:t>
      </w:r>
      <w:r>
        <w:rPr>
          <w:rFonts w:ascii="華康中黑體" w:eastAsia="華康中黑體" w:hAnsi="華康中黑體" w:cs="華康中黑體" w:hint="eastAsia"/>
          <w:color w:val="000000"/>
        </w:rPr>
        <w:t>次不到者，即以自行棄權論處。此條規定適用於報名參加</w:t>
      </w: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項</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含</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以上比賽的選手，因出場</w:t>
      </w:r>
      <w:r>
        <w:rPr>
          <w:rFonts w:ascii="華康中黑體" w:eastAsia="華康中黑體" w:hAnsi="華康中黑體" w:cs="華康中黑體"/>
          <w:color w:val="000000"/>
        </w:rPr>
        <w:t>1</w:t>
      </w:r>
      <w:r>
        <w:rPr>
          <w:rFonts w:ascii="華康中黑體" w:eastAsia="華康中黑體" w:hAnsi="華康中黑體" w:cs="華康中黑體" w:hint="eastAsia"/>
          <w:color w:val="000000"/>
        </w:rPr>
        <w:t>項比賽，以致無法兼顧另</w:t>
      </w:r>
      <w:r>
        <w:rPr>
          <w:rFonts w:ascii="華康中黑體" w:eastAsia="華康中黑體" w:hAnsi="華康中黑體" w:cs="華康中黑體"/>
          <w:color w:val="000000"/>
        </w:rPr>
        <w:t>1</w:t>
      </w:r>
      <w:r>
        <w:rPr>
          <w:rFonts w:ascii="華康中黑體" w:eastAsia="華康中黑體" w:hAnsi="華康中黑體" w:cs="華康中黑體" w:hint="eastAsia"/>
          <w:color w:val="000000"/>
        </w:rPr>
        <w:t>項比賽的</w:t>
      </w:r>
      <w:proofErr w:type="gramStart"/>
      <w:r>
        <w:rPr>
          <w:rFonts w:ascii="華康中黑體" w:eastAsia="華康中黑體" w:hAnsi="華康中黑體" w:cs="華康中黑體" w:hint="eastAsia"/>
          <w:color w:val="000000"/>
        </w:rPr>
        <w:t>的</w:t>
      </w:r>
      <w:proofErr w:type="gramEnd"/>
      <w:r>
        <w:rPr>
          <w:rFonts w:ascii="華康中黑體" w:eastAsia="華康中黑體" w:hAnsi="華康中黑體" w:cs="華康中黑體" w:hint="eastAsia"/>
          <w:color w:val="000000"/>
        </w:rPr>
        <w:t>情況。凡由於本條的情況而棄權者，</w:t>
      </w:r>
      <w:proofErr w:type="gramStart"/>
      <w:r>
        <w:rPr>
          <w:rFonts w:ascii="華康中黑體" w:eastAsia="華康中黑體" w:hAnsi="華康中黑體" w:cs="華康中黑體" w:hint="eastAsia"/>
          <w:color w:val="000000"/>
        </w:rPr>
        <w:t>報名費概不</w:t>
      </w:r>
      <w:proofErr w:type="gramEnd"/>
      <w:r>
        <w:rPr>
          <w:rFonts w:ascii="華康中黑體" w:eastAsia="華康中黑體" w:hAnsi="華康中黑體" w:cs="華康中黑體" w:hint="eastAsia"/>
          <w:color w:val="000000"/>
        </w:rPr>
        <w:t>退還。</w:t>
      </w:r>
    </w:p>
    <w:p w:rsidR="004F1747" w:rsidRDefault="004F1747">
      <w:pPr>
        <w:widowControl/>
        <w:spacing w:line="440" w:lineRule="exact"/>
        <w:ind w:left="707" w:hanging="227"/>
        <w:rPr>
          <w:rFonts w:ascii="華康中黑體" w:eastAsia="華康中黑體" w:hAnsi="華康中黑體" w:cs="華康中黑體"/>
          <w:color w:val="000000"/>
        </w:rPr>
      </w:pPr>
      <w:r>
        <w:rPr>
          <w:rFonts w:ascii="華康中黑體" w:eastAsia="華康中黑體" w:hAnsi="華康中黑體" w:cs="華康中黑體"/>
          <w:color w:val="000000"/>
        </w:rPr>
        <w:t>3.</w:t>
      </w:r>
      <w:r>
        <w:rPr>
          <w:rFonts w:ascii="華康中黑體" w:eastAsia="華康中黑體" w:hAnsi="華康中黑體" w:cs="華康中黑體" w:hint="eastAsia"/>
          <w:color w:val="000000"/>
        </w:rPr>
        <w:t>不同學校的學生可跨校組隊報名參賽，指導老師亦可跨校指導。跨校的隊伍其團體成績的計算以隊伍中參賽選手所屬學校較</w:t>
      </w:r>
      <w:proofErr w:type="gramStart"/>
      <w:r>
        <w:rPr>
          <w:rFonts w:ascii="華康中黑體" w:eastAsia="華康中黑體" w:hAnsi="華康中黑體" w:cs="華康中黑體" w:hint="eastAsia"/>
          <w:color w:val="000000"/>
        </w:rPr>
        <w:t>多者列計</w:t>
      </w:r>
      <w:proofErr w:type="gramEnd"/>
      <w:r>
        <w:rPr>
          <w:rFonts w:ascii="華康中黑體" w:eastAsia="華康中黑體" w:hAnsi="華康中黑體" w:cs="華康中黑體" w:hint="eastAsia"/>
          <w:color w:val="000000"/>
        </w:rPr>
        <w:t>。</w:t>
      </w:r>
    </w:p>
    <w:p w:rsidR="004F1747" w:rsidRDefault="004F1747">
      <w:pPr>
        <w:widowControl/>
        <w:spacing w:before="72" w:line="440" w:lineRule="exact"/>
        <w:ind w:left="707" w:hanging="227"/>
        <w:rPr>
          <w:rFonts w:ascii="華康中黑體" w:eastAsia="華康中黑體" w:hAnsi="華康中黑體" w:cs="華康中黑體"/>
          <w:color w:val="000000"/>
        </w:rPr>
      </w:pPr>
      <w:r>
        <w:rPr>
          <w:rFonts w:ascii="華康中黑體" w:eastAsia="華康中黑體" w:hAnsi="華康中黑體" w:cs="華康中黑體"/>
          <w:color w:val="000000"/>
        </w:rPr>
        <w:t>4.</w:t>
      </w:r>
      <w:r>
        <w:rPr>
          <w:rFonts w:ascii="華康中黑體" w:eastAsia="華康中黑體" w:hAnsi="華康中黑體" w:cs="華康中黑體" w:hint="eastAsia"/>
          <w:color w:val="000000"/>
        </w:rPr>
        <w:t>任</w:t>
      </w:r>
      <w:proofErr w:type="gramStart"/>
      <w:r>
        <w:rPr>
          <w:rFonts w:ascii="華康中黑體" w:eastAsia="華康中黑體" w:hAnsi="華康中黑體" w:cs="華康中黑體" w:hint="eastAsia"/>
          <w:color w:val="000000"/>
        </w:rPr>
        <w:t>一</w:t>
      </w:r>
      <w:proofErr w:type="gramEnd"/>
      <w:r>
        <w:rPr>
          <w:rFonts w:ascii="華康中黑體" w:eastAsia="華康中黑體" w:hAnsi="華康中黑體" w:cs="華康中黑體" w:hint="eastAsia"/>
          <w:color w:val="000000"/>
        </w:rPr>
        <w:t>機器體，僅可參加一隊的比賽，並僅可參加一項比賽。</w:t>
      </w:r>
    </w:p>
    <w:p w:rsidR="004F1747" w:rsidRDefault="004F1747">
      <w:pPr>
        <w:widowControl/>
        <w:spacing w:line="440" w:lineRule="exact"/>
        <w:ind w:left="707" w:hanging="227"/>
        <w:rPr>
          <w:rFonts w:ascii="華康中黑體" w:eastAsia="華康中黑體" w:hAnsi="華康中黑體" w:cs="華康中黑體"/>
          <w:color w:val="000000"/>
        </w:rPr>
      </w:pPr>
      <w:r>
        <w:rPr>
          <w:rFonts w:ascii="華康中黑體" w:eastAsia="華康中黑體" w:hAnsi="華康中黑體" w:cs="華康中黑體"/>
          <w:color w:val="000000"/>
        </w:rPr>
        <w:t>5.</w:t>
      </w:r>
      <w:r>
        <w:rPr>
          <w:rFonts w:ascii="華康中黑體" w:eastAsia="華康中黑體" w:hAnsi="華康中黑體" w:cs="華康中黑體" w:hint="eastAsia"/>
          <w:color w:val="000000"/>
        </w:rPr>
        <w:t>出場比賽的參賽選手不可冒名頂替；若有此情事者，一經查出，主辦單位將報請該冒名頂替者及被冒名頂替者之就讀學校或相關單位議處，如已發給獎狀或獎品者，並將追回。</w:t>
      </w:r>
    </w:p>
    <w:p w:rsidR="004F1747" w:rsidRDefault="004F1747">
      <w:pPr>
        <w:widowControl/>
        <w:spacing w:line="440" w:lineRule="exact"/>
        <w:ind w:left="707" w:hanging="227"/>
        <w:rPr>
          <w:rFonts w:ascii="華康中黑體" w:eastAsia="華康中黑體" w:hAnsi="華康中黑體" w:cs="華康中黑體"/>
          <w:color w:val="000000"/>
        </w:rPr>
      </w:pPr>
      <w:r>
        <w:rPr>
          <w:rFonts w:ascii="華康中黑體" w:eastAsia="華康中黑體" w:hAnsi="華康中黑體" w:cs="華康中黑體"/>
          <w:color w:val="000000"/>
        </w:rPr>
        <w:t>6.</w:t>
      </w:r>
      <w:r>
        <w:rPr>
          <w:rFonts w:ascii="華康中黑體" w:eastAsia="華康中黑體" w:hAnsi="華康中黑體" w:cs="華康中黑體" w:hint="eastAsia"/>
          <w:color w:val="000000"/>
        </w:rPr>
        <w:t>比賽時，各參賽隊伍僅限比賽規則所規定數目的操控手下場比賽，其餘的選手、指導老師、家長…</w:t>
      </w:r>
      <w:proofErr w:type="gramStart"/>
      <w:r>
        <w:rPr>
          <w:rFonts w:ascii="華康中黑體" w:eastAsia="華康中黑體" w:hAnsi="華康中黑體" w:cs="華康中黑體" w:hint="eastAsia"/>
          <w:color w:val="000000"/>
        </w:rPr>
        <w:t>…</w:t>
      </w:r>
      <w:proofErr w:type="gramEnd"/>
      <w:r>
        <w:rPr>
          <w:rFonts w:ascii="華康中黑體" w:eastAsia="華康中黑體" w:hAnsi="華康中黑體" w:cs="華康中黑體" w:hint="eastAsia"/>
          <w:color w:val="000000"/>
        </w:rPr>
        <w:t>等，</w:t>
      </w:r>
      <w:proofErr w:type="gramStart"/>
      <w:r>
        <w:rPr>
          <w:rFonts w:ascii="華康中黑體" w:eastAsia="華康中黑體" w:hAnsi="華康中黑體" w:cs="華康中黑體" w:hint="eastAsia"/>
          <w:color w:val="000000"/>
        </w:rPr>
        <w:t>均應</w:t>
      </w:r>
      <w:proofErr w:type="gramEnd"/>
      <w:r>
        <w:rPr>
          <w:rFonts w:ascii="華康中黑體" w:eastAsia="華康中黑體" w:hAnsi="華康中黑體" w:cs="華康中黑體" w:hint="eastAsia"/>
          <w:color w:val="000000"/>
        </w:rPr>
        <w:t>於觀眾席</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區</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觀看，未得允許，不得進入比賽區。</w:t>
      </w:r>
    </w:p>
    <w:p w:rsidR="004F1747" w:rsidRDefault="004F1747">
      <w:pPr>
        <w:widowControl/>
        <w:spacing w:line="440" w:lineRule="exact"/>
        <w:ind w:left="707" w:hanging="227"/>
        <w:rPr>
          <w:rFonts w:ascii="華康中黑體" w:eastAsia="華康中黑體" w:hAnsi="華康中黑體" w:cs="華康中黑體"/>
          <w:color w:val="000000"/>
        </w:rPr>
      </w:pPr>
      <w:r>
        <w:rPr>
          <w:rFonts w:ascii="華康中黑體" w:eastAsia="華康中黑體" w:hAnsi="華康中黑體" w:cs="華康中黑體"/>
          <w:color w:val="000000"/>
        </w:rPr>
        <w:t>7.</w:t>
      </w:r>
      <w:r>
        <w:rPr>
          <w:rFonts w:ascii="華康中黑體" w:eastAsia="華康中黑體" w:hAnsi="華康中黑體" w:cs="華康中黑體" w:hint="eastAsia"/>
          <w:color w:val="000000"/>
        </w:rPr>
        <w:t>凡參加比賽之所有參賽者應遵守各項細則之規定及裁判之判決；對裁判之判決如有異議，限由指導老師於比賽現場向所屬比賽項目的裁判提出，由裁判當場裁決。本大賽不接受比賽結束以後之異議。</w:t>
      </w:r>
    </w:p>
    <w:p w:rsidR="004F1747" w:rsidRDefault="004F1747">
      <w:pPr>
        <w:widowControl/>
        <w:spacing w:line="440" w:lineRule="exact"/>
        <w:ind w:left="707" w:hanging="227"/>
        <w:rPr>
          <w:rFonts w:ascii="華康中黑體" w:eastAsia="華康中黑體" w:hAnsi="華康中黑體" w:cs="華康中黑體"/>
          <w:color w:val="000000"/>
        </w:rPr>
      </w:pPr>
      <w:r>
        <w:rPr>
          <w:rFonts w:ascii="華康中黑體" w:eastAsia="華康中黑體" w:hAnsi="華康中黑體" w:cs="華康中黑體"/>
          <w:color w:val="000000"/>
        </w:rPr>
        <w:t>8.</w:t>
      </w:r>
      <w:r>
        <w:rPr>
          <w:rFonts w:ascii="華康中黑體" w:eastAsia="華康中黑體" w:hAnsi="華康中黑體" w:cs="華康中黑體" w:hint="eastAsia"/>
          <w:color w:val="000000"/>
        </w:rPr>
        <w:t>本辦法由大會統一解釋相關規定，如未能遵守，請勿報名參賽。參賽者對本辦法及比賽規則如有疑問，請於比賽日二星期以前由指導老師以書面</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或電子郵件</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提出，逾期不予受理。</w:t>
      </w:r>
    </w:p>
    <w:p w:rsidR="004F1747" w:rsidRDefault="004F1747">
      <w:pPr>
        <w:widowControl/>
        <w:spacing w:line="440" w:lineRule="exact"/>
        <w:ind w:left="707" w:hanging="227"/>
        <w:rPr>
          <w:rFonts w:ascii="華康中黑體" w:eastAsia="華康中黑體" w:hAnsi="華康中黑體" w:cs="華康中黑體"/>
          <w:color w:val="000000"/>
        </w:rPr>
      </w:pPr>
      <w:r>
        <w:rPr>
          <w:rFonts w:ascii="華康中黑體" w:eastAsia="華康中黑體" w:hAnsi="華康中黑體" w:cs="華康中黑體"/>
          <w:color w:val="000000"/>
        </w:rPr>
        <w:t>9.</w:t>
      </w:r>
      <w:r>
        <w:rPr>
          <w:rFonts w:ascii="華康中黑體" w:eastAsia="華康中黑體" w:hAnsi="華康中黑體" w:cs="華康中黑體" w:hint="eastAsia"/>
          <w:color w:val="000000"/>
        </w:rPr>
        <w:t>參賽隊伍之報名資料，如指導老師姓名、選手姓名…</w:t>
      </w:r>
      <w:proofErr w:type="gramStart"/>
      <w:r>
        <w:rPr>
          <w:rFonts w:ascii="華康中黑體" w:eastAsia="華康中黑體" w:hAnsi="華康中黑體" w:cs="華康中黑體" w:hint="eastAsia"/>
          <w:color w:val="000000"/>
        </w:rPr>
        <w:t>…</w:t>
      </w:r>
      <w:proofErr w:type="gramEnd"/>
      <w:r>
        <w:rPr>
          <w:rFonts w:ascii="華康中黑體" w:eastAsia="華康中黑體" w:hAnsi="華康中黑體" w:cs="華康中黑體" w:hint="eastAsia"/>
          <w:color w:val="000000"/>
        </w:rPr>
        <w:t>等，限於比賽前確認，本大賽不接受比賽以後的要求更改。</w:t>
      </w:r>
    </w:p>
    <w:p w:rsidR="004F1747" w:rsidRDefault="004F1747">
      <w:pPr>
        <w:widowControl/>
        <w:spacing w:line="440" w:lineRule="exact"/>
        <w:ind w:left="707" w:hanging="227"/>
        <w:rPr>
          <w:rFonts w:ascii="華康中黑體" w:eastAsia="華康中黑體" w:hAnsi="華康中黑體" w:cs="華康中黑體"/>
          <w:color w:val="0000FF"/>
        </w:rPr>
      </w:pPr>
    </w:p>
    <w:p w:rsidR="004F1747" w:rsidRDefault="004F1747">
      <w:pPr>
        <w:widowControl/>
        <w:tabs>
          <w:tab w:val="right" w:pos="9638"/>
        </w:tabs>
        <w:spacing w:line="440" w:lineRule="exact"/>
        <w:rPr>
          <w:rFonts w:ascii="華康中黑體" w:eastAsia="華康中黑體" w:hAnsi="華康中黑體" w:cs="華康中黑體"/>
          <w:color w:val="0000FF"/>
        </w:rPr>
      </w:pPr>
      <w:r>
        <w:rPr>
          <w:rFonts w:ascii="華康中黑體" w:eastAsia="華康中黑體" w:hAnsi="華康中黑體" w:cs="華康中黑體" w:hint="eastAsia"/>
          <w:color w:val="0000FF"/>
        </w:rPr>
        <w:t>八、報名方式</w:t>
      </w:r>
      <w:r>
        <w:rPr>
          <w:rFonts w:ascii="華康中黑體" w:eastAsia="華康中黑體" w:hAnsi="華康中黑體" w:cs="華康中黑體"/>
          <w:color w:val="0000FF"/>
        </w:rPr>
        <w:t xml:space="preserve"> </w:t>
      </w:r>
    </w:p>
    <w:p w:rsidR="004F1747" w:rsidRDefault="004F1747">
      <w:pPr>
        <w:widowControl/>
        <w:tabs>
          <w:tab w:val="right" w:pos="9638"/>
        </w:tabs>
        <w:spacing w:line="440" w:lineRule="exact"/>
        <w:rPr>
          <w:rFonts w:ascii="華康中黑體" w:eastAsia="華康中黑體" w:hAnsi="華康中黑體" w:cs="華康中黑體"/>
        </w:rPr>
      </w:pPr>
      <w:r>
        <w:rPr>
          <w:rFonts w:ascii="華康中黑體" w:eastAsia="華康中黑體" w:hAnsi="華康中黑體" w:cs="華康中黑體"/>
          <w:color w:val="0000FF"/>
        </w:rPr>
        <w:t xml:space="preserve">   </w:t>
      </w:r>
      <w:r>
        <w:rPr>
          <w:rFonts w:ascii="華康中黑體" w:eastAsia="華康中黑體" w:hAnsi="華康中黑體" w:cs="華康中黑體"/>
        </w:rPr>
        <w:t>1.</w:t>
      </w:r>
      <w:r>
        <w:rPr>
          <w:rFonts w:ascii="華康中黑體" w:eastAsia="華康中黑體" w:hAnsi="華康中黑體" w:cs="華康中黑體" w:hint="eastAsia"/>
        </w:rPr>
        <w:t>每隊報名費用最多新臺幣</w:t>
      </w:r>
      <w:r>
        <w:rPr>
          <w:rFonts w:ascii="華康中黑體" w:eastAsia="華康中黑體" w:hAnsi="華康中黑體" w:cs="華康中黑體"/>
        </w:rPr>
        <w:t>800</w:t>
      </w:r>
      <w:r>
        <w:rPr>
          <w:rFonts w:ascii="華康中黑體" w:eastAsia="華康中黑體" w:hAnsi="華康中黑體" w:cs="華康中黑體" w:hint="eastAsia"/>
        </w:rPr>
        <w:t>元。</w:t>
      </w:r>
    </w:p>
    <w:p w:rsidR="004F1747" w:rsidRDefault="004F1747">
      <w:pPr>
        <w:widowControl/>
        <w:tabs>
          <w:tab w:val="right" w:pos="9638"/>
        </w:tabs>
        <w:spacing w:line="400" w:lineRule="exact"/>
        <w:ind w:left="600"/>
        <w:rPr>
          <w:rFonts w:ascii="華康中黑體" w:eastAsia="華康中黑體" w:hAnsi="華康中黑體" w:cs="華康中黑體"/>
        </w:rPr>
      </w:pPr>
      <w:r>
        <w:rPr>
          <w:rFonts w:ascii="華康中黑體" w:eastAsia="華康中黑體" w:hAnsi="華康中黑體" w:cs="華康中黑體" w:hint="eastAsia"/>
        </w:rPr>
        <w:t>每隊隊員凡含有</w:t>
      </w:r>
      <w:r>
        <w:rPr>
          <w:rFonts w:ascii="華康中黑體" w:eastAsia="華康中黑體" w:hAnsi="華康中黑體" w:cs="華康中黑體"/>
        </w:rPr>
        <w:t>1</w:t>
      </w:r>
      <w:r>
        <w:rPr>
          <w:rFonts w:ascii="華康中黑體" w:eastAsia="華康中黑體" w:hAnsi="華康中黑體" w:cs="華康中黑體" w:hint="eastAsia"/>
        </w:rPr>
        <w:t>名具外國籍者，減收報名費</w:t>
      </w:r>
      <w:r>
        <w:rPr>
          <w:rFonts w:ascii="華康中黑體" w:eastAsia="華康中黑體" w:hAnsi="華康中黑體" w:cs="華康中黑體"/>
        </w:rPr>
        <w:t>200</w:t>
      </w:r>
      <w:r>
        <w:rPr>
          <w:rFonts w:ascii="華康中黑體" w:eastAsia="華康中黑體" w:hAnsi="華康中黑體" w:cs="華康中黑體" w:hint="eastAsia"/>
        </w:rPr>
        <w:t>元；含有</w:t>
      </w:r>
      <w:r>
        <w:rPr>
          <w:rFonts w:ascii="華康中黑體" w:eastAsia="華康中黑體" w:hAnsi="華康中黑體" w:cs="華康中黑體"/>
        </w:rPr>
        <w:t>2</w:t>
      </w:r>
      <w:r>
        <w:rPr>
          <w:rFonts w:ascii="華康中黑體" w:eastAsia="華康中黑體" w:hAnsi="華康中黑體" w:cs="華康中黑體" w:hint="eastAsia"/>
        </w:rPr>
        <w:t>名具外國籍者，減收報名費</w:t>
      </w:r>
      <w:r>
        <w:rPr>
          <w:rFonts w:ascii="華康中黑體" w:eastAsia="華康中黑體" w:hAnsi="華康中黑體" w:cs="華康中黑體"/>
        </w:rPr>
        <w:t>400</w:t>
      </w:r>
      <w:r>
        <w:rPr>
          <w:rFonts w:ascii="華康中黑體" w:eastAsia="華康中黑體" w:hAnsi="華康中黑體" w:cs="華康中黑體" w:hint="eastAsia"/>
        </w:rPr>
        <w:t>元；含有</w:t>
      </w:r>
      <w:r>
        <w:rPr>
          <w:rFonts w:ascii="華康中黑體" w:eastAsia="華康中黑體" w:hAnsi="華康中黑體" w:cs="華康中黑體"/>
        </w:rPr>
        <w:t>3</w:t>
      </w:r>
      <w:r>
        <w:rPr>
          <w:rFonts w:ascii="華康中黑體" w:eastAsia="華康中黑體" w:hAnsi="華康中黑體" w:cs="華康中黑體" w:hint="eastAsia"/>
        </w:rPr>
        <w:t>名具外國籍者，減收報名費</w:t>
      </w:r>
      <w:r>
        <w:rPr>
          <w:rFonts w:ascii="華康中黑體" w:eastAsia="華康中黑體" w:hAnsi="華康中黑體" w:cs="華康中黑體"/>
        </w:rPr>
        <w:t>600</w:t>
      </w:r>
      <w:r>
        <w:rPr>
          <w:rFonts w:ascii="華康中黑體" w:eastAsia="華康中黑體" w:hAnsi="華康中黑體" w:cs="華康中黑體" w:hint="eastAsia"/>
        </w:rPr>
        <w:t>元；含有</w:t>
      </w:r>
      <w:r>
        <w:rPr>
          <w:rFonts w:ascii="華康中黑體" w:eastAsia="華康中黑體" w:hAnsi="華康中黑體" w:cs="華康中黑體"/>
        </w:rPr>
        <w:t>4</w:t>
      </w:r>
      <w:r>
        <w:rPr>
          <w:rFonts w:ascii="華康中黑體" w:eastAsia="華康中黑體" w:hAnsi="華康中黑體" w:cs="華康中黑體" w:hint="eastAsia"/>
        </w:rPr>
        <w:t>名具外國籍者，免收報名費。</w:t>
      </w:r>
    </w:p>
    <w:p w:rsidR="004F1747" w:rsidRDefault="004F1747">
      <w:pPr>
        <w:widowControl/>
        <w:tabs>
          <w:tab w:val="right" w:pos="9638"/>
        </w:tabs>
        <w:spacing w:line="400" w:lineRule="exact"/>
        <w:ind w:left="600"/>
        <w:rPr>
          <w:rFonts w:ascii="華康中黑體" w:eastAsia="華康中黑體" w:hAnsi="華康中黑體" w:cs="華康中黑體"/>
        </w:rPr>
      </w:pPr>
      <w:r>
        <w:rPr>
          <w:rFonts w:ascii="華康中黑體" w:eastAsia="華康中黑體" w:hAnsi="華康中黑體" w:cs="華康中黑體" w:hint="eastAsia"/>
        </w:rPr>
        <w:lastRenderedPageBreak/>
        <w:t>所謂外國籍，不含大陸及港澳等地區之籍貫。</w:t>
      </w:r>
    </w:p>
    <w:p w:rsidR="004F1747" w:rsidRDefault="004F1747">
      <w:pPr>
        <w:widowControl/>
        <w:tabs>
          <w:tab w:val="right" w:pos="9638"/>
        </w:tabs>
        <w:spacing w:line="400" w:lineRule="exact"/>
        <w:ind w:left="600"/>
        <w:rPr>
          <w:rFonts w:ascii="華康中黑體" w:eastAsia="華康中黑體" w:hAnsi="華康中黑體" w:cs="華康中黑體"/>
        </w:rPr>
      </w:pPr>
      <w:r>
        <w:rPr>
          <w:rFonts w:ascii="華康中黑體" w:eastAsia="華康中黑體" w:hAnsi="華康中黑體" w:cs="華康中黑體" w:hint="eastAsia"/>
        </w:rPr>
        <w:t>每一具外國籍的參賽人員，於任</w:t>
      </w:r>
      <w:proofErr w:type="gramStart"/>
      <w:r>
        <w:rPr>
          <w:rFonts w:ascii="華康中黑體" w:eastAsia="華康中黑體" w:hAnsi="華康中黑體" w:cs="華康中黑體" w:hint="eastAsia"/>
        </w:rPr>
        <w:t>一</w:t>
      </w:r>
      <w:proofErr w:type="gramEnd"/>
      <w:r>
        <w:rPr>
          <w:rFonts w:ascii="華康中黑體" w:eastAsia="華康中黑體" w:hAnsi="華康中黑體" w:cs="華康中黑體" w:hint="eastAsia"/>
        </w:rPr>
        <w:t>賽場可參加的隊數不限，但僅可享有一次的減免</w:t>
      </w:r>
      <w:r>
        <w:rPr>
          <w:rFonts w:ascii="華康中黑體" w:eastAsia="華康中黑體" w:hAnsi="華康中黑體" w:cs="華康中黑體"/>
        </w:rPr>
        <w:t>200</w:t>
      </w:r>
      <w:r>
        <w:rPr>
          <w:rFonts w:ascii="華康中黑體" w:eastAsia="華康中黑體" w:hAnsi="華康中黑體" w:cs="華康中黑體" w:hint="eastAsia"/>
        </w:rPr>
        <w:t>元報名費。</w:t>
      </w:r>
    </w:p>
    <w:p w:rsidR="004F1747" w:rsidRDefault="004F1747">
      <w:pPr>
        <w:widowControl/>
        <w:tabs>
          <w:tab w:val="right" w:pos="9638"/>
        </w:tabs>
        <w:spacing w:line="400" w:lineRule="exact"/>
        <w:ind w:left="600"/>
        <w:rPr>
          <w:rFonts w:ascii="華康中黑體" w:eastAsia="華康中黑體" w:hAnsi="華康中黑體" w:cs="華康中黑體"/>
        </w:rPr>
      </w:pPr>
      <w:r>
        <w:rPr>
          <w:rFonts w:ascii="華康中黑體" w:eastAsia="華康中黑體" w:hAnsi="華康中黑體" w:cs="華康中黑體" w:hint="eastAsia"/>
        </w:rPr>
        <w:t>具外國籍的參賽人員，須於報名時繳交足以證明具外國籍的証明文件影本。</w:t>
      </w:r>
    </w:p>
    <w:p w:rsidR="004F1747" w:rsidRDefault="004F1747">
      <w:pPr>
        <w:widowControl/>
        <w:tabs>
          <w:tab w:val="right" w:pos="9638"/>
        </w:tabs>
        <w:spacing w:line="440" w:lineRule="exact"/>
        <w:ind w:left="600" w:hanging="240"/>
        <w:rPr>
          <w:rFonts w:ascii="華康中黑體" w:eastAsia="華康中黑體" w:hAnsi="華康中黑體" w:cs="華康中黑體"/>
        </w:rPr>
      </w:pPr>
      <w:r>
        <w:rPr>
          <w:rFonts w:ascii="華康中黑體" w:eastAsia="華康中黑體" w:hAnsi="華康中黑體" w:cs="華康中黑體"/>
        </w:rPr>
        <w:t>2.</w:t>
      </w:r>
      <w:r>
        <w:rPr>
          <w:rFonts w:ascii="華康中黑體" w:eastAsia="華康中黑體" w:hAnsi="華康中黑體" w:cs="華康中黑體" w:hint="eastAsia"/>
        </w:rPr>
        <w:t>請從各共同主辦單位電腦網站下載報名表格，填妥後請連同報名費</w:t>
      </w:r>
      <w:r>
        <w:rPr>
          <w:rFonts w:ascii="華康中黑體" w:eastAsia="華康中黑體" w:hAnsi="華康中黑體" w:cs="華康中黑體"/>
        </w:rPr>
        <w:t>(</w:t>
      </w:r>
      <w:r>
        <w:rPr>
          <w:rFonts w:ascii="華康中黑體" w:eastAsia="華康中黑體" w:hAnsi="華康中黑體" w:cs="華康中黑體" w:hint="eastAsia"/>
        </w:rPr>
        <w:t>郵政匯票，匯票受款人：</w:t>
      </w:r>
      <w:r>
        <w:rPr>
          <w:rFonts w:ascii="華康中黑體" w:eastAsia="華康中黑體" w:hAnsi="華康中黑體" w:cs="華康中黑體" w:hint="eastAsia"/>
          <w:shd w:val="clear" w:color="auto" w:fill="FFFF00"/>
        </w:rPr>
        <w:t>中國工業職業教育學會</w:t>
      </w:r>
      <w:r>
        <w:rPr>
          <w:rFonts w:ascii="華康中黑體" w:eastAsia="華康中黑體" w:hAnsi="華康中黑體" w:cs="華康中黑體"/>
        </w:rPr>
        <w:t>)</w:t>
      </w:r>
      <w:r>
        <w:rPr>
          <w:rFonts w:ascii="華康中黑體" w:eastAsia="華康中黑體" w:hAnsi="華康中黑體" w:cs="華康中黑體" w:hint="eastAsia"/>
        </w:rPr>
        <w:t>於報名截止日期以前（逾期不予受理）以掛號郵件寄至各共同主辦單位，信封上請註明「機器人大賽報名表」。</w:t>
      </w:r>
    </w:p>
    <w:p w:rsidR="004F1747" w:rsidRPr="00271C8A" w:rsidRDefault="004F1747" w:rsidP="00C91549">
      <w:pPr>
        <w:widowControl/>
        <w:tabs>
          <w:tab w:val="right" w:pos="9638"/>
        </w:tabs>
        <w:spacing w:line="440" w:lineRule="exact"/>
        <w:ind w:left="600" w:hanging="240"/>
        <w:rPr>
          <w:rFonts w:ascii="華康中黑體" w:eastAsia="華康中黑體" w:hAnsi="華康中黑體" w:cs="華康中黑體"/>
        </w:rPr>
      </w:pPr>
      <w:r w:rsidRPr="00271C8A">
        <w:rPr>
          <w:rFonts w:ascii="華康中黑體" w:eastAsia="華康中黑體" w:hAnsi="華康中黑體" w:cs="華康中黑體"/>
        </w:rPr>
        <w:t>3.</w:t>
      </w:r>
      <w:r w:rsidRPr="00271C8A">
        <w:rPr>
          <w:rFonts w:ascii="華康中黑體" w:eastAsia="華康中黑體" w:hAnsi="華康中黑體" w:cs="華康中黑體" w:hint="eastAsia"/>
        </w:rPr>
        <w:t>虎尾科技大學賽場受款人為</w:t>
      </w:r>
      <w:r>
        <w:rPr>
          <w:rFonts w:ascii="華康中黑體" w:eastAsia="華康中黑體" w:hAnsi="華康中黑體" w:cs="華康中黑體" w:hint="eastAsia"/>
        </w:rPr>
        <w:t>「</w:t>
      </w:r>
      <w:r w:rsidRPr="00271C8A">
        <w:rPr>
          <w:rFonts w:ascii="華康中黑體" w:eastAsia="華康中黑體" w:hAnsi="華康中黑體" w:cs="華康中黑體" w:hint="eastAsia"/>
        </w:rPr>
        <w:t>國立虎尾科技大學</w:t>
      </w:r>
      <w:r>
        <w:rPr>
          <w:rFonts w:ascii="華康中黑體" w:eastAsia="華康中黑體" w:hAnsi="華康中黑體" w:cs="華康中黑體" w:hint="eastAsia"/>
        </w:rPr>
        <w:t>」，</w:t>
      </w:r>
      <w:r w:rsidRPr="00271C8A">
        <w:rPr>
          <w:rFonts w:ascii="華康中黑體" w:eastAsia="華康中黑體" w:hAnsi="華康中黑體" w:cs="華康中黑體" w:hint="eastAsia"/>
        </w:rPr>
        <w:t>請於國立虎尾科技大學</w:t>
      </w:r>
      <w:r>
        <w:rPr>
          <w:rFonts w:ascii="華康中黑體" w:eastAsia="華康中黑體" w:hAnsi="華康中黑體" w:cs="華康中黑體" w:hint="eastAsia"/>
        </w:rPr>
        <w:t>本大賽</w:t>
      </w:r>
      <w:r w:rsidRPr="00271C8A">
        <w:rPr>
          <w:rFonts w:ascii="華康中黑體" w:eastAsia="華康中黑體" w:hAnsi="華康中黑體" w:cs="華康中黑體" w:hint="eastAsia"/>
        </w:rPr>
        <w:t>報名網站上註冊報名，並依報名網站說明</w:t>
      </w:r>
      <w:proofErr w:type="gramStart"/>
      <w:r w:rsidRPr="00271C8A">
        <w:rPr>
          <w:rFonts w:ascii="華康中黑體" w:eastAsia="華康中黑體" w:hAnsi="華康中黑體" w:cs="華康中黑體" w:hint="eastAsia"/>
        </w:rPr>
        <w:t>方式線上填</w:t>
      </w:r>
      <w:proofErr w:type="gramEnd"/>
      <w:r w:rsidRPr="00271C8A">
        <w:rPr>
          <w:rFonts w:ascii="華康中黑體" w:eastAsia="華康中黑體" w:hAnsi="華康中黑體" w:cs="華康中黑體" w:hint="eastAsia"/>
        </w:rPr>
        <w:t>妥資料並繳費。</w:t>
      </w:r>
    </w:p>
    <w:p w:rsidR="004F1747" w:rsidRPr="00214339" w:rsidRDefault="004F1747" w:rsidP="0059738F">
      <w:pPr>
        <w:widowControl/>
        <w:tabs>
          <w:tab w:val="right" w:pos="9638"/>
        </w:tabs>
        <w:spacing w:before="120" w:after="108" w:line="400" w:lineRule="exact"/>
        <w:ind w:left="709" w:hanging="227"/>
        <w:rPr>
          <w:rFonts w:ascii="華康中黑體" w:eastAsia="華康中黑體"/>
          <w:color w:val="800000"/>
        </w:rPr>
      </w:pPr>
      <w:r w:rsidRPr="00214339">
        <w:rPr>
          <w:rFonts w:ascii="華康中黑體" w:eastAsia="華康中黑體"/>
          <w:color w:val="800000"/>
          <w:kern w:val="0"/>
        </w:rPr>
        <w:t>(</w:t>
      </w:r>
      <w:r>
        <w:rPr>
          <w:rFonts w:ascii="華康中黑體" w:eastAsia="華康中黑體"/>
          <w:color w:val="800000"/>
          <w:kern w:val="0"/>
        </w:rPr>
        <w:t>1</w:t>
      </w:r>
      <w:r w:rsidRPr="00214339">
        <w:rPr>
          <w:rFonts w:ascii="華康中黑體" w:eastAsia="華康中黑體"/>
          <w:color w:val="800000"/>
          <w:kern w:val="0"/>
        </w:rPr>
        <w:t>)</w:t>
      </w:r>
      <w:r>
        <w:rPr>
          <w:rFonts w:ascii="華康中黑體" w:eastAsia="華康中黑體" w:hint="eastAsia"/>
          <w:color w:val="800000"/>
          <w:kern w:val="0"/>
        </w:rPr>
        <w:t>虎尾</w:t>
      </w:r>
      <w:r w:rsidRPr="00214339">
        <w:rPr>
          <w:rFonts w:ascii="華康中黑體" w:eastAsia="華康中黑體" w:hint="eastAsia"/>
          <w:color w:val="800000"/>
          <w:kern w:val="0"/>
        </w:rPr>
        <w:t>科技大學賽場</w:t>
      </w:r>
      <w:r w:rsidRPr="00214339">
        <w:rPr>
          <w:rFonts w:ascii="華康中黑體" w:eastAsia="華康中黑體"/>
          <w:color w:val="800000"/>
          <w:kern w:val="0"/>
        </w:rPr>
        <w:t xml:space="preserve"> </w:t>
      </w:r>
      <w:r w:rsidRPr="00214339">
        <w:rPr>
          <w:rFonts w:ascii="華康中黑體" w:eastAsia="華康中黑體"/>
          <w:color w:val="800000"/>
        </w:rPr>
        <w:t>(</w:t>
      </w:r>
      <w:r w:rsidRPr="00214339">
        <w:rPr>
          <w:rFonts w:ascii="華康中黑體" w:eastAsia="華康中黑體" w:hint="eastAsia"/>
          <w:color w:val="800000"/>
        </w:rPr>
        <w:t>比賽</w:t>
      </w:r>
      <w:r w:rsidRPr="000F1699">
        <w:rPr>
          <w:rFonts w:ascii="華康中黑體" w:eastAsia="華康中黑體" w:hint="eastAsia"/>
          <w:color w:val="800000"/>
        </w:rPr>
        <w:t>項目</w:t>
      </w:r>
      <w:r>
        <w:rPr>
          <w:rFonts w:ascii="華康中黑體" w:eastAsia="華康中黑體"/>
          <w:color w:val="800000"/>
        </w:rPr>
        <w:t>A01-A10</w:t>
      </w:r>
      <w:r w:rsidRPr="0059738F">
        <w:rPr>
          <w:rFonts w:ascii="華康中黑體" w:eastAsia="華康中黑體" w:hAnsi="華康中黑體" w:cs="華康中黑體" w:hint="eastAsia"/>
          <w:color w:val="800000"/>
        </w:rPr>
        <w:t>輪型機器人競速、輪型機器人摸黑</w:t>
      </w:r>
      <w:r w:rsidRPr="0059738F">
        <w:rPr>
          <w:rFonts w:ascii="µØ±d¤¤¶ÂÅé Western" w:eastAsia="華康中黑體" w:hAnsi="µØ±d¤¤¶ÂÅé Western" w:cs="µØ±d¤¤¶ÂÅé Western"/>
          <w:color w:val="800000"/>
        </w:rPr>
        <w:t>…</w:t>
      </w:r>
      <w:proofErr w:type="gramStart"/>
      <w:r w:rsidRPr="0059738F">
        <w:rPr>
          <w:rFonts w:ascii="µØ±d¤¤¶ÂÅé Western" w:eastAsia="華康中黑體" w:hAnsi="µØ±d¤¤¶ÂÅé Western" w:cs="µØ±d¤¤¶ÂÅé Western"/>
          <w:color w:val="800000"/>
        </w:rPr>
        <w:t>…</w:t>
      </w:r>
      <w:proofErr w:type="gramEnd"/>
      <w:r w:rsidRPr="0059738F">
        <w:rPr>
          <w:rFonts w:ascii="華康中黑體" w:eastAsia="華康中黑體" w:hAnsi="華康中黑體" w:cs="華康中黑體" w:hint="eastAsia"/>
          <w:color w:val="800000"/>
        </w:rPr>
        <w:t>等</w:t>
      </w:r>
      <w:r w:rsidRPr="0059738F">
        <w:rPr>
          <w:rFonts w:ascii="華康中黑體" w:eastAsia="華康中黑體" w:hAnsi="華康中黑體" w:cs="華康中黑體"/>
          <w:color w:val="800000"/>
        </w:rPr>
        <w:t>)</w:t>
      </w:r>
    </w:p>
    <w:tbl>
      <w:tblPr>
        <w:tblW w:w="8796" w:type="dxa"/>
        <w:tblInd w:w="1032" w:type="dxa"/>
        <w:tblLayout w:type="fixed"/>
        <w:tblLook w:val="0000" w:firstRow="0" w:lastRow="0" w:firstColumn="0" w:lastColumn="0" w:noHBand="0" w:noVBand="0"/>
      </w:tblPr>
      <w:tblGrid>
        <w:gridCol w:w="1946"/>
        <w:gridCol w:w="2644"/>
        <w:gridCol w:w="910"/>
        <w:gridCol w:w="3296"/>
      </w:tblGrid>
      <w:tr w:rsidR="004F1747" w:rsidRPr="00BC4499" w:rsidTr="0059738F">
        <w:trPr>
          <w:trHeight w:hRule="exact" w:val="454"/>
        </w:trPr>
        <w:tc>
          <w:tcPr>
            <w:tcW w:w="1946" w:type="dxa"/>
            <w:tcBorders>
              <w:top w:val="single" w:sz="8" w:space="0" w:color="000000"/>
              <w:left w:val="single" w:sz="8" w:space="0" w:color="000000"/>
              <w:bottom w:val="single" w:sz="8" w:space="0" w:color="000000"/>
              <w:right w:val="single" w:sz="8" w:space="0" w:color="000000"/>
            </w:tcBorders>
            <w:shd w:val="clear" w:color="auto" w:fill="FFFF99"/>
          </w:tcPr>
          <w:p w:rsidR="004F1747" w:rsidRPr="00B2372A" w:rsidRDefault="004F1747" w:rsidP="00674AA3">
            <w:pPr>
              <w:pStyle w:val="Default"/>
              <w:spacing w:line="360" w:lineRule="exact"/>
              <w:rPr>
                <w:rFonts w:ascii="華康中黑體" w:eastAsia="華康中黑體"/>
              </w:rPr>
            </w:pPr>
            <w:r w:rsidRPr="00B2372A">
              <w:rPr>
                <w:rFonts w:ascii="華康中黑體" w:eastAsia="華康中黑體" w:hint="eastAsia"/>
              </w:rPr>
              <w:t>報名表收件地址</w:t>
            </w:r>
            <w:r w:rsidRPr="00B2372A">
              <w:rPr>
                <w:rFonts w:ascii="華康中黑體" w:eastAsia="華康中黑體"/>
              </w:rPr>
              <w:t xml:space="preserve"> </w:t>
            </w:r>
          </w:p>
        </w:tc>
        <w:tc>
          <w:tcPr>
            <w:tcW w:w="6850" w:type="dxa"/>
            <w:gridSpan w:val="3"/>
            <w:tcBorders>
              <w:top w:val="single" w:sz="8" w:space="0" w:color="000000"/>
              <w:left w:val="single" w:sz="8" w:space="0" w:color="000000"/>
              <w:bottom w:val="single" w:sz="8" w:space="0" w:color="000000"/>
              <w:right w:val="single" w:sz="8" w:space="0" w:color="000000"/>
            </w:tcBorders>
            <w:shd w:val="clear" w:color="auto" w:fill="FFFF99"/>
          </w:tcPr>
          <w:p w:rsidR="004F1747" w:rsidRPr="00B2372A" w:rsidRDefault="004F1747" w:rsidP="00B4360A">
            <w:pPr>
              <w:pStyle w:val="Default"/>
              <w:spacing w:beforeLines="20" w:before="72" w:line="320" w:lineRule="exact"/>
              <w:rPr>
                <w:rFonts w:ascii="華康中黑體" w:eastAsia="華康中黑體"/>
              </w:rPr>
            </w:pPr>
            <w:r w:rsidRPr="00B2372A">
              <w:rPr>
                <w:rFonts w:ascii="華康中黑體" w:eastAsia="華康中黑體"/>
              </w:rPr>
              <w:t>63201</w:t>
            </w:r>
            <w:r w:rsidRPr="00B2372A">
              <w:rPr>
                <w:rFonts w:ascii="華康中黑體" w:eastAsia="華康中黑體" w:hint="eastAsia"/>
              </w:rPr>
              <w:t>雲林縣虎尾鎮文化路</w:t>
            </w:r>
            <w:r w:rsidRPr="00B2372A">
              <w:rPr>
                <w:rFonts w:ascii="華康中黑體" w:eastAsia="華康中黑體"/>
              </w:rPr>
              <w:t>64</w:t>
            </w:r>
            <w:r w:rsidRPr="00B2372A">
              <w:rPr>
                <w:rFonts w:ascii="華康中黑體" w:eastAsia="華康中黑體" w:hint="eastAsia"/>
              </w:rPr>
              <w:t>號</w:t>
            </w:r>
          </w:p>
        </w:tc>
      </w:tr>
      <w:tr w:rsidR="004F1747" w:rsidRPr="00BC4499" w:rsidTr="0059738F">
        <w:trPr>
          <w:trHeight w:hRule="exact" w:val="454"/>
        </w:trPr>
        <w:tc>
          <w:tcPr>
            <w:tcW w:w="1946" w:type="dxa"/>
            <w:tcBorders>
              <w:top w:val="single" w:sz="8" w:space="0" w:color="000000"/>
              <w:left w:val="single" w:sz="8" w:space="0" w:color="000000"/>
              <w:bottom w:val="single" w:sz="8" w:space="0" w:color="000000"/>
              <w:right w:val="single" w:sz="8" w:space="0" w:color="000000"/>
            </w:tcBorders>
            <w:shd w:val="clear" w:color="auto" w:fill="FFFF99"/>
          </w:tcPr>
          <w:p w:rsidR="004F1747" w:rsidRPr="00B2372A" w:rsidRDefault="004F1747" w:rsidP="00674AA3">
            <w:pPr>
              <w:pStyle w:val="Default"/>
              <w:spacing w:line="360" w:lineRule="exact"/>
              <w:rPr>
                <w:rFonts w:ascii="華康中黑體" w:eastAsia="華康中黑體"/>
              </w:rPr>
            </w:pPr>
            <w:r w:rsidRPr="00B2372A">
              <w:rPr>
                <w:rFonts w:ascii="華康中黑體" w:eastAsia="華康中黑體" w:hint="eastAsia"/>
              </w:rPr>
              <w:t>報名表收件人</w:t>
            </w:r>
            <w:r w:rsidRPr="00B2372A">
              <w:rPr>
                <w:rFonts w:ascii="華康中黑體" w:eastAsia="華康中黑體"/>
              </w:rPr>
              <w:t xml:space="preserve"> </w:t>
            </w:r>
          </w:p>
        </w:tc>
        <w:tc>
          <w:tcPr>
            <w:tcW w:w="6850" w:type="dxa"/>
            <w:gridSpan w:val="3"/>
            <w:tcBorders>
              <w:top w:val="single" w:sz="8" w:space="0" w:color="000000"/>
              <w:left w:val="single" w:sz="8" w:space="0" w:color="000000"/>
              <w:bottom w:val="single" w:sz="8" w:space="0" w:color="000000"/>
              <w:right w:val="single" w:sz="8" w:space="0" w:color="000000"/>
            </w:tcBorders>
            <w:shd w:val="clear" w:color="auto" w:fill="FFFF99"/>
          </w:tcPr>
          <w:p w:rsidR="004F1747" w:rsidRPr="00B2372A" w:rsidRDefault="004F1747" w:rsidP="00B4360A">
            <w:pPr>
              <w:pStyle w:val="Default"/>
              <w:spacing w:beforeLines="20" w:before="72" w:line="320" w:lineRule="exact"/>
              <w:rPr>
                <w:rFonts w:ascii="華康中黑體" w:eastAsia="華康中黑體"/>
              </w:rPr>
            </w:pPr>
            <w:r w:rsidRPr="00B2372A">
              <w:rPr>
                <w:rFonts w:ascii="華康中黑體" w:eastAsia="華康中黑體" w:hint="eastAsia"/>
              </w:rPr>
              <w:t>國立虎尾科技大學</w:t>
            </w:r>
            <w:r w:rsidRPr="00B2372A">
              <w:rPr>
                <w:rFonts w:ascii="華康中黑體" w:eastAsia="華康中黑體"/>
              </w:rPr>
              <w:t xml:space="preserve"> </w:t>
            </w:r>
            <w:r w:rsidRPr="00B2372A">
              <w:rPr>
                <w:rFonts w:ascii="華康中黑體" w:eastAsia="華康中黑體" w:hint="eastAsia"/>
              </w:rPr>
              <w:t>圖書館</w:t>
            </w:r>
            <w:r w:rsidRPr="00B2372A">
              <w:rPr>
                <w:rFonts w:ascii="華康中黑體" w:eastAsia="華康中黑體"/>
              </w:rPr>
              <w:t xml:space="preserve"> </w:t>
            </w:r>
            <w:smartTag w:uri="urn:schemas-microsoft-com:office:smarttags" w:element="chsdate">
              <w:smartTagPr>
                <w:attr w:name="IsROCDate" w:val="False"/>
                <w:attr w:name="IsLunarDate" w:val="False"/>
                <w:attr w:name="Day" w:val="22"/>
                <w:attr w:name="Month" w:val="12"/>
                <w:attr w:name="Year" w:val="2017"/>
              </w:smartTagPr>
              <w:smartTag w:uri="urn:schemas-microsoft-com:office:smarttags" w:element="PersonName">
                <w:smartTagPr>
                  <w:attr w:name="ProductID" w:val="黃則儀"/>
                </w:smartTagPr>
                <w:r w:rsidRPr="00B2372A">
                  <w:rPr>
                    <w:rFonts w:ascii="華康中黑體" w:eastAsia="華康中黑體" w:hAnsi="華康中黑體" w:cs="華康中黑體" w:hint="eastAsia"/>
                  </w:rPr>
                  <w:t>黃則儀</w:t>
                </w:r>
              </w:smartTag>
            </w:smartTag>
            <w:r w:rsidRPr="00B2372A">
              <w:rPr>
                <w:rFonts w:ascii="華康中黑體" w:eastAsia="華康中黑體" w:hAnsi="華康中黑體" w:cs="華康中黑體" w:hint="eastAsia"/>
              </w:rPr>
              <w:t>小姐</w:t>
            </w:r>
          </w:p>
        </w:tc>
      </w:tr>
      <w:tr w:rsidR="004F1747" w:rsidRPr="00BC4499" w:rsidTr="0059738F">
        <w:trPr>
          <w:trHeight w:hRule="exact" w:val="454"/>
        </w:trPr>
        <w:tc>
          <w:tcPr>
            <w:tcW w:w="1946" w:type="dxa"/>
            <w:tcBorders>
              <w:top w:val="single" w:sz="8" w:space="0" w:color="000000"/>
              <w:left w:val="single" w:sz="8" w:space="0" w:color="000000"/>
              <w:bottom w:val="single" w:sz="8" w:space="0" w:color="000000"/>
              <w:right w:val="single" w:sz="8" w:space="0" w:color="000000"/>
            </w:tcBorders>
            <w:shd w:val="clear" w:color="auto" w:fill="FFFF99"/>
          </w:tcPr>
          <w:p w:rsidR="004F1747" w:rsidRPr="00B2372A" w:rsidRDefault="004F1747" w:rsidP="00674AA3">
            <w:pPr>
              <w:pStyle w:val="Default"/>
              <w:spacing w:line="360" w:lineRule="exact"/>
              <w:rPr>
                <w:rFonts w:ascii="華康中黑體" w:eastAsia="華康中黑體"/>
              </w:rPr>
            </w:pPr>
            <w:r w:rsidRPr="00B2372A">
              <w:rPr>
                <w:rFonts w:ascii="華康中黑體" w:eastAsia="華康中黑體" w:hint="eastAsia"/>
              </w:rPr>
              <w:t>大賽網址</w:t>
            </w:r>
            <w:r w:rsidRPr="00B2372A">
              <w:rPr>
                <w:rFonts w:ascii="華康中黑體" w:eastAsia="華康中黑體"/>
              </w:rPr>
              <w:t xml:space="preserve"> </w:t>
            </w:r>
          </w:p>
        </w:tc>
        <w:tc>
          <w:tcPr>
            <w:tcW w:w="6850" w:type="dxa"/>
            <w:gridSpan w:val="3"/>
            <w:tcBorders>
              <w:top w:val="single" w:sz="8" w:space="0" w:color="000000"/>
              <w:left w:val="single" w:sz="8" w:space="0" w:color="000000"/>
              <w:bottom w:val="single" w:sz="8" w:space="0" w:color="000000"/>
              <w:right w:val="single" w:sz="8" w:space="0" w:color="000000"/>
            </w:tcBorders>
            <w:shd w:val="clear" w:color="auto" w:fill="FFFF99"/>
          </w:tcPr>
          <w:p w:rsidR="004F1747" w:rsidRPr="00B2372A" w:rsidRDefault="004F1747" w:rsidP="00674AA3">
            <w:pPr>
              <w:pStyle w:val="Default"/>
              <w:spacing w:line="320" w:lineRule="exact"/>
              <w:rPr>
                <w:rFonts w:ascii="華康中黑體" w:eastAsia="華康中黑體"/>
              </w:rPr>
            </w:pPr>
            <w:r w:rsidRPr="009E462B">
              <w:rPr>
                <w:rFonts w:ascii="華康中黑體" w:eastAsia="華康中黑體"/>
              </w:rPr>
              <w:t>http://autoweb.nfu.edu.tw/robot/</w:t>
            </w:r>
          </w:p>
        </w:tc>
      </w:tr>
      <w:tr w:rsidR="004F1747" w:rsidRPr="00BC4499" w:rsidTr="0059738F">
        <w:trPr>
          <w:trHeight w:hRule="exact" w:val="454"/>
        </w:trPr>
        <w:tc>
          <w:tcPr>
            <w:tcW w:w="1946"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4F1747" w:rsidRPr="00B2372A" w:rsidRDefault="004F1747" w:rsidP="00674AA3">
            <w:pPr>
              <w:pStyle w:val="Default"/>
              <w:spacing w:line="360" w:lineRule="exact"/>
              <w:rPr>
                <w:rFonts w:ascii="華康中黑體" w:eastAsia="華康中黑體"/>
              </w:rPr>
            </w:pPr>
            <w:r w:rsidRPr="00B2372A">
              <w:rPr>
                <w:rFonts w:ascii="華康中黑體" w:eastAsia="華康中黑體" w:hint="eastAsia"/>
              </w:rPr>
              <w:t>聯絡人</w:t>
            </w:r>
            <w:r w:rsidRPr="00B2372A">
              <w:rPr>
                <w:rFonts w:ascii="華康中黑體" w:eastAsia="華康中黑體"/>
              </w:rPr>
              <w:t xml:space="preserve"> </w:t>
            </w:r>
          </w:p>
        </w:tc>
        <w:tc>
          <w:tcPr>
            <w:tcW w:w="6850" w:type="dxa"/>
            <w:gridSpan w:val="3"/>
            <w:tcBorders>
              <w:top w:val="single" w:sz="8" w:space="0" w:color="000000"/>
              <w:left w:val="single" w:sz="8" w:space="0" w:color="000000"/>
              <w:bottom w:val="single" w:sz="8" w:space="0" w:color="000000"/>
              <w:right w:val="single" w:sz="8" w:space="0" w:color="000000"/>
            </w:tcBorders>
            <w:shd w:val="clear" w:color="auto" w:fill="FFFF99"/>
            <w:vAlign w:val="center"/>
          </w:tcPr>
          <w:p w:rsidR="004F1747" w:rsidRPr="00B2372A" w:rsidRDefault="004F1747" w:rsidP="00674AA3">
            <w:pPr>
              <w:pStyle w:val="Default"/>
              <w:spacing w:line="360" w:lineRule="exact"/>
              <w:rPr>
                <w:rFonts w:ascii="華康中黑體" w:eastAsia="華康中黑體"/>
              </w:rPr>
            </w:pPr>
            <w:smartTag w:uri="urn:schemas-microsoft-com:office:smarttags" w:element="chsdate">
              <w:smartTagPr>
                <w:attr w:name="IsROCDate" w:val="False"/>
                <w:attr w:name="IsLunarDate" w:val="False"/>
                <w:attr w:name="Day" w:val="22"/>
                <w:attr w:name="Month" w:val="12"/>
                <w:attr w:name="Year" w:val="2017"/>
              </w:smartTagPr>
              <w:smartTag w:uri="urn:schemas-microsoft-com:office:smarttags" w:element="PersonName">
                <w:smartTagPr>
                  <w:attr w:name="ProductID" w:val="林"/>
                </w:smartTagPr>
                <w:r w:rsidRPr="00B2372A">
                  <w:rPr>
                    <w:rFonts w:ascii="華康中黑體" w:eastAsia="華康中黑體" w:hAnsi="華康中黑體" w:cs="華康中黑體" w:hint="eastAsia"/>
                  </w:rPr>
                  <w:t>林</w:t>
                </w:r>
              </w:smartTag>
            </w:smartTag>
            <w:r w:rsidRPr="00B2372A">
              <w:rPr>
                <w:rFonts w:ascii="華康中黑體" w:eastAsia="華康中黑體" w:hAnsi="華康中黑體" w:cs="華康中黑體" w:hint="eastAsia"/>
              </w:rPr>
              <w:t>先生</w:t>
            </w:r>
            <w:r w:rsidRPr="00B2372A">
              <w:rPr>
                <w:rFonts w:ascii="華康中黑體" w:eastAsia="華康中黑體" w:hAnsi="華康中黑體" w:cs="華康中黑體"/>
              </w:rPr>
              <w:t xml:space="preserve">      </w:t>
            </w:r>
            <w:r>
              <w:rPr>
                <w:rFonts w:ascii="華康中黑體" w:eastAsia="華康中黑體" w:hAnsi="華康中黑體" w:cs="華康中黑體"/>
              </w:rPr>
              <w:t xml:space="preserve">   </w:t>
            </w:r>
            <w:r w:rsidRPr="00B2372A">
              <w:rPr>
                <w:rFonts w:ascii="華康中黑體" w:eastAsia="華康中黑體"/>
              </w:rPr>
              <w:t>0916-366568</w:t>
            </w:r>
            <w:r w:rsidRPr="00B2372A">
              <w:rPr>
                <w:rFonts w:ascii="華康中黑體" w:eastAsia="華康中黑體" w:hint="eastAsia"/>
              </w:rPr>
              <w:t>，</w:t>
            </w:r>
            <w:r w:rsidRPr="00B2372A">
              <w:rPr>
                <w:rFonts w:ascii="華康中黑體" w:eastAsia="華康中黑體"/>
              </w:rPr>
              <w:t>05-6315042</w:t>
            </w:r>
          </w:p>
        </w:tc>
      </w:tr>
      <w:tr w:rsidR="004F1747" w:rsidRPr="00BC4499" w:rsidTr="0059738F">
        <w:trPr>
          <w:trHeight w:hRule="exact" w:val="395"/>
        </w:trPr>
        <w:tc>
          <w:tcPr>
            <w:tcW w:w="1946"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4F1747" w:rsidRPr="00B2372A" w:rsidRDefault="004F1747" w:rsidP="00674AA3">
            <w:pPr>
              <w:pStyle w:val="Default"/>
              <w:spacing w:line="360" w:lineRule="exact"/>
              <w:rPr>
                <w:rFonts w:ascii="華康中黑體" w:eastAsia="華康中黑體"/>
              </w:rPr>
            </w:pPr>
            <w:r w:rsidRPr="00B2372A">
              <w:rPr>
                <w:rFonts w:ascii="華康中黑體" w:eastAsia="華康中黑體" w:hint="eastAsia"/>
              </w:rPr>
              <w:t>傳</w:t>
            </w:r>
            <w:r>
              <w:rPr>
                <w:rFonts w:ascii="華康中黑體" w:eastAsia="華康中黑體"/>
              </w:rPr>
              <w:t xml:space="preserve">  </w:t>
            </w:r>
            <w:r w:rsidRPr="00B2372A">
              <w:rPr>
                <w:rFonts w:ascii="華康中黑體" w:eastAsia="華康中黑體" w:hint="eastAsia"/>
              </w:rPr>
              <w:t>真</w:t>
            </w:r>
          </w:p>
        </w:tc>
        <w:tc>
          <w:tcPr>
            <w:tcW w:w="2644"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4F1747" w:rsidRPr="00B2372A" w:rsidRDefault="004F1747" w:rsidP="00674AA3">
            <w:pPr>
              <w:pStyle w:val="Default"/>
              <w:spacing w:line="320" w:lineRule="exact"/>
              <w:rPr>
                <w:rFonts w:ascii="華康中黑體" w:eastAsia="華康中黑體"/>
              </w:rPr>
            </w:pPr>
            <w:r w:rsidRPr="00B2372A">
              <w:rPr>
                <w:rFonts w:ascii="華康中黑體" w:eastAsia="華康中黑體"/>
              </w:rPr>
              <w:t>05-6315947</w:t>
            </w:r>
          </w:p>
        </w:tc>
        <w:tc>
          <w:tcPr>
            <w:tcW w:w="910"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4F1747" w:rsidRPr="00B2372A" w:rsidRDefault="004F1747" w:rsidP="00674AA3">
            <w:pPr>
              <w:pStyle w:val="Default"/>
              <w:spacing w:line="360" w:lineRule="exact"/>
              <w:rPr>
                <w:rFonts w:ascii="華康中黑體" w:eastAsia="華康中黑體"/>
              </w:rPr>
            </w:pPr>
            <w:r w:rsidRPr="00B2372A">
              <w:rPr>
                <w:rFonts w:ascii="華康中黑體" w:eastAsia="華康中黑體"/>
              </w:rPr>
              <w:t>Email</w:t>
            </w:r>
          </w:p>
        </w:tc>
        <w:tc>
          <w:tcPr>
            <w:tcW w:w="3296"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4F1747" w:rsidRPr="00B2372A" w:rsidRDefault="004F1747" w:rsidP="00674AA3">
            <w:pPr>
              <w:pStyle w:val="Default"/>
              <w:spacing w:line="280" w:lineRule="exact"/>
              <w:rPr>
                <w:rFonts w:ascii="華康中黑體" w:eastAsia="華康中黑體"/>
              </w:rPr>
            </w:pPr>
            <w:r w:rsidRPr="00B2372A">
              <w:rPr>
                <w:rFonts w:ascii="華康中黑體" w:eastAsia="華康中黑體"/>
              </w:rPr>
              <w:t>simlab.tw@gmail.com</w:t>
            </w:r>
          </w:p>
        </w:tc>
      </w:tr>
      <w:tr w:rsidR="004F1747" w:rsidRPr="00BC4499" w:rsidTr="0059738F">
        <w:trPr>
          <w:trHeight w:hRule="exact" w:val="454"/>
        </w:trPr>
        <w:tc>
          <w:tcPr>
            <w:tcW w:w="1946" w:type="dxa"/>
            <w:tcBorders>
              <w:top w:val="single" w:sz="8" w:space="0" w:color="000000"/>
              <w:left w:val="single" w:sz="8" w:space="0" w:color="000000"/>
              <w:bottom w:val="single" w:sz="8" w:space="0" w:color="000000"/>
              <w:right w:val="single" w:sz="8" w:space="0" w:color="000000"/>
            </w:tcBorders>
            <w:shd w:val="clear" w:color="auto" w:fill="FFFF99"/>
            <w:vAlign w:val="center"/>
          </w:tcPr>
          <w:p w:rsidR="004F1747" w:rsidRPr="00B2372A" w:rsidRDefault="004F1747" w:rsidP="00674AA3">
            <w:pPr>
              <w:pStyle w:val="Default"/>
              <w:spacing w:line="360" w:lineRule="exact"/>
              <w:rPr>
                <w:rFonts w:ascii="華康中黑體" w:eastAsia="華康中黑體"/>
              </w:rPr>
            </w:pPr>
            <w:r w:rsidRPr="00B2372A">
              <w:rPr>
                <w:rFonts w:ascii="華康中黑體" w:eastAsia="華康中黑體" w:hint="eastAsia"/>
              </w:rPr>
              <w:t>報名截止日期</w:t>
            </w:r>
          </w:p>
        </w:tc>
        <w:tc>
          <w:tcPr>
            <w:tcW w:w="6850" w:type="dxa"/>
            <w:gridSpan w:val="3"/>
            <w:tcBorders>
              <w:top w:val="single" w:sz="8" w:space="0" w:color="000000"/>
              <w:left w:val="single" w:sz="8" w:space="0" w:color="000000"/>
              <w:bottom w:val="single" w:sz="8" w:space="0" w:color="000000"/>
              <w:right w:val="single" w:sz="8" w:space="0" w:color="000000"/>
            </w:tcBorders>
            <w:shd w:val="clear" w:color="auto" w:fill="FFFF99"/>
            <w:vAlign w:val="center"/>
          </w:tcPr>
          <w:p w:rsidR="004F1747" w:rsidRPr="00B2372A" w:rsidRDefault="004F1747" w:rsidP="00674AA3">
            <w:pPr>
              <w:pStyle w:val="Default"/>
              <w:spacing w:line="320" w:lineRule="exact"/>
              <w:rPr>
                <w:rFonts w:ascii="華康中黑體" w:eastAsia="華康中黑體"/>
              </w:rPr>
            </w:pPr>
            <w:smartTag w:uri="urn:schemas-microsoft-com:office:smarttags" w:element="chsdate">
              <w:smartTagPr>
                <w:attr w:name="IsROCDate" w:val="False"/>
                <w:attr w:name="IsLunarDate" w:val="False"/>
                <w:attr w:name="Day" w:val="19"/>
                <w:attr w:name="Month" w:val="4"/>
                <w:attr w:name="Year" w:val="2018"/>
              </w:smartTagPr>
              <w:r>
                <w:rPr>
                  <w:rFonts w:ascii="華康中黑體" w:eastAsia="華康中黑體"/>
                </w:rPr>
                <w:t>2018</w:t>
              </w:r>
              <w:r w:rsidRPr="00B2372A">
                <w:rPr>
                  <w:rFonts w:ascii="華康中黑體" w:eastAsia="華康中黑體" w:hint="eastAsia"/>
                </w:rPr>
                <w:t>年</w:t>
              </w:r>
              <w:r>
                <w:rPr>
                  <w:rFonts w:ascii="華康中黑體" w:eastAsia="華康中黑體"/>
                </w:rPr>
                <w:t>4</w:t>
              </w:r>
              <w:r w:rsidRPr="00B2372A">
                <w:rPr>
                  <w:rFonts w:ascii="華康中黑體" w:eastAsia="華康中黑體" w:hint="eastAsia"/>
                </w:rPr>
                <w:t>月</w:t>
              </w:r>
              <w:r>
                <w:rPr>
                  <w:rFonts w:ascii="華康中黑體" w:eastAsia="華康中黑體"/>
                </w:rPr>
                <w:t>19</w:t>
              </w:r>
              <w:r w:rsidRPr="00B2372A">
                <w:rPr>
                  <w:rFonts w:ascii="華康中黑體" w:eastAsia="華康中黑體" w:hint="eastAsia"/>
                </w:rPr>
                <w:t>日</w:t>
              </w:r>
            </w:smartTag>
            <w:r w:rsidRPr="00B2372A">
              <w:rPr>
                <w:rFonts w:ascii="華康中黑體" w:eastAsia="華康中黑體"/>
              </w:rPr>
              <w:t>(</w:t>
            </w:r>
            <w:r w:rsidRPr="00B2372A">
              <w:rPr>
                <w:rFonts w:ascii="華康中黑體" w:eastAsia="華康中黑體" w:hint="eastAsia"/>
              </w:rPr>
              <w:t>星期四</w:t>
            </w:r>
            <w:r w:rsidRPr="00B2372A">
              <w:rPr>
                <w:rFonts w:ascii="華康中黑體" w:eastAsia="華康中黑體"/>
              </w:rPr>
              <w:t>)</w:t>
            </w:r>
          </w:p>
        </w:tc>
      </w:tr>
    </w:tbl>
    <w:p w:rsidR="004F1747" w:rsidRPr="00B3179A" w:rsidRDefault="004F1747" w:rsidP="00B3179A">
      <w:pPr>
        <w:widowControl/>
        <w:tabs>
          <w:tab w:val="right" w:pos="9638"/>
        </w:tabs>
        <w:spacing w:before="120" w:after="108" w:line="400" w:lineRule="exact"/>
        <w:ind w:left="709" w:hanging="227"/>
        <w:rPr>
          <w:rFonts w:ascii="華康中黑體" w:eastAsia="華康中黑體" w:hAnsi="華康中黑體" w:cs="華康中黑體"/>
          <w:color w:val="800000"/>
        </w:rPr>
      </w:pPr>
      <w:bookmarkStart w:id="3" w:name="OLE_LINK9"/>
      <w:bookmarkEnd w:id="3"/>
      <w:r>
        <w:rPr>
          <w:rFonts w:ascii="華康中黑體" w:eastAsia="華康中黑體" w:hAnsi="華康中黑體" w:cs="華康中黑體"/>
          <w:color w:val="800000"/>
        </w:rPr>
        <w:t>(2)</w:t>
      </w:r>
      <w:r>
        <w:rPr>
          <w:rFonts w:ascii="華康中黑體" w:eastAsia="華康中黑體" w:hAnsi="華康中黑體" w:cs="華康中黑體" w:hint="eastAsia"/>
          <w:color w:val="800000"/>
        </w:rPr>
        <w:t>台北海洋科技大學賽場</w:t>
      </w:r>
      <w:r w:rsidRPr="00214339">
        <w:rPr>
          <w:rFonts w:ascii="華康中黑體" w:eastAsia="華康中黑體"/>
          <w:color w:val="800000"/>
        </w:rPr>
        <w:t>(</w:t>
      </w:r>
      <w:r w:rsidRPr="00214339">
        <w:rPr>
          <w:rFonts w:ascii="華康中黑體" w:eastAsia="華康中黑體" w:hint="eastAsia"/>
          <w:color w:val="800000"/>
        </w:rPr>
        <w:t>比賽</w:t>
      </w:r>
      <w:r w:rsidRPr="000F1699">
        <w:rPr>
          <w:rFonts w:ascii="華康中黑體" w:eastAsia="華康中黑體" w:hint="eastAsia"/>
          <w:color w:val="800000"/>
        </w:rPr>
        <w:t>項目</w:t>
      </w:r>
      <w:r w:rsidRPr="000F1699">
        <w:rPr>
          <w:rFonts w:ascii="華康中黑體" w:eastAsia="華康中黑體"/>
          <w:color w:val="800000"/>
        </w:rPr>
        <w:t xml:space="preserve"> </w:t>
      </w:r>
      <w:r>
        <w:rPr>
          <w:rFonts w:ascii="華康中黑體" w:eastAsia="華康中黑體"/>
          <w:color w:val="800000"/>
        </w:rPr>
        <w:t xml:space="preserve">B01-B13 </w:t>
      </w:r>
      <w:r w:rsidRPr="00B3179A">
        <w:rPr>
          <w:rFonts w:ascii="華康中黑體" w:eastAsia="華康中黑體" w:hAnsi="華康中黑體" w:cs="華康中黑體" w:hint="eastAsia"/>
          <w:color w:val="800000"/>
        </w:rPr>
        <w:t>自走車避障、自走車摸黑</w:t>
      </w:r>
      <w:r w:rsidRPr="00B3179A">
        <w:rPr>
          <w:rFonts w:ascii="µØ±d¤¤¶ÂÅé Western" w:eastAsia="華康中黑體" w:hAnsi="µØ±d¤¤¶ÂÅé Western" w:cs="µØ±d¤¤¶ÂÅé Western"/>
          <w:color w:val="800000"/>
        </w:rPr>
        <w:t>……</w:t>
      </w:r>
      <w:r w:rsidRPr="00B3179A">
        <w:rPr>
          <w:rFonts w:ascii="華康中黑體" w:eastAsia="華康中黑體" w:hAnsi="華康中黑體" w:cs="華康中黑體" w:hint="eastAsia"/>
          <w:color w:val="800000"/>
        </w:rPr>
        <w:t>等</w:t>
      </w:r>
      <w:r w:rsidRPr="00B3179A">
        <w:rPr>
          <w:rFonts w:ascii="華康中黑體" w:eastAsia="華康中黑體" w:hAnsi="華康中黑體" w:cs="華康中黑體"/>
          <w:color w:val="800000"/>
        </w:rPr>
        <w:t>)</w:t>
      </w:r>
    </w:p>
    <w:tbl>
      <w:tblPr>
        <w:tblW w:w="8863" w:type="dxa"/>
        <w:tblInd w:w="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46"/>
        <w:gridCol w:w="2644"/>
        <w:gridCol w:w="910"/>
        <w:gridCol w:w="3356"/>
        <w:gridCol w:w="7"/>
      </w:tblGrid>
      <w:tr w:rsidR="004F1747" w:rsidTr="0059738F">
        <w:trPr>
          <w:gridAfter w:val="1"/>
          <w:wAfter w:w="7" w:type="dxa"/>
          <w:trHeight w:hRule="exact" w:val="397"/>
        </w:trPr>
        <w:tc>
          <w:tcPr>
            <w:tcW w:w="1946" w:type="dxa"/>
            <w:shd w:val="clear" w:color="auto" w:fill="FF99CC"/>
          </w:tcPr>
          <w:p w:rsidR="004F1747" w:rsidRDefault="004F1747" w:rsidP="00F0794A">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報名表收件地址</w:t>
            </w:r>
            <w:r>
              <w:rPr>
                <w:rFonts w:ascii="華康中黑體" w:eastAsia="華康中黑體" w:hAnsi="華康中黑體" w:cs="華康中黑體"/>
              </w:rPr>
              <w:t xml:space="preserve"> </w:t>
            </w:r>
          </w:p>
        </w:tc>
        <w:tc>
          <w:tcPr>
            <w:tcW w:w="6910" w:type="dxa"/>
            <w:gridSpan w:val="3"/>
            <w:shd w:val="clear" w:color="auto" w:fill="FF99CC"/>
          </w:tcPr>
          <w:p w:rsidR="004F1747" w:rsidRDefault="004F1747" w:rsidP="00F0794A">
            <w:pPr>
              <w:pStyle w:val="Default"/>
              <w:spacing w:before="72" w:line="320" w:lineRule="exact"/>
            </w:pPr>
            <w:r>
              <w:rPr>
                <w:rFonts w:ascii="華康中黑體" w:eastAsia="華康中黑體" w:hAnsi="華康中黑體" w:cs="華康中黑體"/>
              </w:rPr>
              <w:t>25172</w:t>
            </w:r>
            <w:r>
              <w:rPr>
                <w:rStyle w:val="apple-style-span"/>
                <w:rFonts w:ascii="Verdana" w:hAnsi="Verdana" w:cs="Verdana"/>
                <w:spacing w:val="10"/>
                <w:sz w:val="14"/>
                <w:szCs w:val="14"/>
              </w:rPr>
              <w:t xml:space="preserve"> </w:t>
            </w:r>
            <w:r>
              <w:rPr>
                <w:rFonts w:ascii="華康中黑體" w:eastAsia="華康中黑體" w:hAnsi="華康中黑體" w:cs="華康中黑體" w:hint="eastAsia"/>
              </w:rPr>
              <w:t>新北市淡水區濱海路三段</w:t>
            </w:r>
            <w:r>
              <w:rPr>
                <w:rFonts w:ascii="華康中黑體" w:eastAsia="華康中黑體" w:hAnsi="華康中黑體" w:cs="華康中黑體"/>
              </w:rPr>
              <w:t>150</w:t>
            </w:r>
            <w:r>
              <w:rPr>
                <w:rFonts w:ascii="華康中黑體" w:eastAsia="華康中黑體" w:hAnsi="華康中黑體" w:cs="華康中黑體" w:hint="eastAsia"/>
              </w:rPr>
              <w:t>號</w:t>
            </w:r>
          </w:p>
        </w:tc>
      </w:tr>
      <w:tr w:rsidR="004F1747" w:rsidTr="0059738F">
        <w:trPr>
          <w:gridAfter w:val="1"/>
          <w:wAfter w:w="7" w:type="dxa"/>
          <w:trHeight w:hRule="exact" w:val="397"/>
        </w:trPr>
        <w:tc>
          <w:tcPr>
            <w:tcW w:w="1946" w:type="dxa"/>
            <w:shd w:val="clear" w:color="auto" w:fill="FF99CC"/>
          </w:tcPr>
          <w:p w:rsidR="004F1747" w:rsidRDefault="004F1747" w:rsidP="00F0794A">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報名表收件單位</w:t>
            </w:r>
            <w:r>
              <w:rPr>
                <w:rFonts w:ascii="華康中黑體" w:eastAsia="華康中黑體" w:hAnsi="華康中黑體" w:cs="華康中黑體"/>
              </w:rPr>
              <w:t xml:space="preserve"> </w:t>
            </w:r>
          </w:p>
        </w:tc>
        <w:tc>
          <w:tcPr>
            <w:tcW w:w="6910" w:type="dxa"/>
            <w:gridSpan w:val="3"/>
            <w:shd w:val="clear" w:color="auto" w:fill="FF99CC"/>
          </w:tcPr>
          <w:p w:rsidR="004F1747" w:rsidRDefault="004F1747" w:rsidP="00F0794A">
            <w:pPr>
              <w:pStyle w:val="Default"/>
              <w:spacing w:before="72" w:line="320" w:lineRule="exact"/>
            </w:pPr>
            <w:r>
              <w:rPr>
                <w:rFonts w:ascii="華康中黑體" w:eastAsia="華康中黑體" w:hAnsi="華康中黑體" w:cs="華康中黑體" w:hint="eastAsia"/>
              </w:rPr>
              <w:t>台北海洋科技大學</w:t>
            </w:r>
            <w:r>
              <w:rPr>
                <w:rFonts w:ascii="華康中黑體" w:eastAsia="華康中黑體" w:hAnsi="華康中黑體" w:cs="華康中黑體"/>
              </w:rPr>
              <w:t xml:space="preserve"> </w:t>
            </w:r>
          </w:p>
        </w:tc>
      </w:tr>
      <w:tr w:rsidR="004F1747" w:rsidTr="0059738F">
        <w:trPr>
          <w:gridAfter w:val="1"/>
          <w:wAfter w:w="7" w:type="dxa"/>
          <w:trHeight w:hRule="exact" w:val="397"/>
        </w:trPr>
        <w:tc>
          <w:tcPr>
            <w:tcW w:w="1946" w:type="dxa"/>
            <w:shd w:val="clear" w:color="auto" w:fill="FF99CC"/>
          </w:tcPr>
          <w:p w:rsidR="004F1747" w:rsidRDefault="004F1747" w:rsidP="00F0794A">
            <w:pPr>
              <w:pStyle w:val="Default"/>
              <w:spacing w:line="360" w:lineRule="exact"/>
            </w:pPr>
            <w:r>
              <w:rPr>
                <w:rFonts w:ascii="華康中黑體" w:eastAsia="華康中黑體" w:hAnsi="華康中黑體" w:cs="華康中黑體" w:hint="eastAsia"/>
              </w:rPr>
              <w:t>大賽網址</w:t>
            </w:r>
            <w:r>
              <w:rPr>
                <w:rFonts w:ascii="華康中黑體" w:eastAsia="華康中黑體" w:hAnsi="華康中黑體" w:cs="華康中黑體"/>
              </w:rPr>
              <w:t xml:space="preserve"> </w:t>
            </w:r>
          </w:p>
        </w:tc>
        <w:tc>
          <w:tcPr>
            <w:tcW w:w="6910" w:type="dxa"/>
            <w:gridSpan w:val="3"/>
            <w:shd w:val="clear" w:color="auto" w:fill="FF99CC"/>
          </w:tcPr>
          <w:p w:rsidR="004F1747" w:rsidRPr="00641E50" w:rsidRDefault="004F1747" w:rsidP="00B57730">
            <w:pPr>
              <w:pStyle w:val="Default"/>
              <w:spacing w:line="320" w:lineRule="exact"/>
              <w:rPr>
                <w:rFonts w:ascii="華康中黑體" w:eastAsia="華康中黑體" w:hAnsi="華康中黑體" w:cs="華康中黑體"/>
                <w:sz w:val="22"/>
                <w:szCs w:val="22"/>
              </w:rPr>
            </w:pPr>
            <w:r w:rsidRPr="00641E50">
              <w:rPr>
                <w:rFonts w:ascii="華康中黑體" w:eastAsia="華康中黑體" w:hAnsi="華康中黑體" w:cs="華康中黑體"/>
                <w:sz w:val="22"/>
                <w:szCs w:val="22"/>
              </w:rPr>
              <w:t>http://cce.tcmt.edu.tw/</w:t>
            </w:r>
          </w:p>
        </w:tc>
      </w:tr>
      <w:tr w:rsidR="004F1747" w:rsidRPr="005B57C0" w:rsidTr="0059738F">
        <w:trPr>
          <w:trHeight w:hRule="exact" w:val="397"/>
        </w:trPr>
        <w:tc>
          <w:tcPr>
            <w:tcW w:w="1946" w:type="dxa"/>
            <w:shd w:val="clear" w:color="auto" w:fill="FF99CC"/>
            <w:vAlign w:val="center"/>
          </w:tcPr>
          <w:p w:rsidR="004F1747" w:rsidRDefault="004F1747" w:rsidP="00F0794A">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聯絡人姓名</w:t>
            </w:r>
            <w:r>
              <w:rPr>
                <w:rFonts w:ascii="華康中黑體" w:eastAsia="華康中黑體" w:hAnsi="華康中黑體" w:cs="華康中黑體"/>
              </w:rPr>
              <w:t xml:space="preserve"> </w:t>
            </w:r>
          </w:p>
        </w:tc>
        <w:tc>
          <w:tcPr>
            <w:tcW w:w="2644" w:type="dxa"/>
            <w:shd w:val="clear" w:color="auto" w:fill="FF99CC"/>
            <w:vAlign w:val="center"/>
          </w:tcPr>
          <w:p w:rsidR="004F1747" w:rsidRPr="005B57C0" w:rsidRDefault="004F1747" w:rsidP="00F0794A">
            <w:pPr>
              <w:pStyle w:val="Default"/>
              <w:spacing w:line="320" w:lineRule="exact"/>
              <w:rPr>
                <w:rFonts w:ascii="華康中黑體" w:eastAsia="華康中黑體" w:hAnsi="華康中黑體" w:cs="華康中黑體"/>
              </w:rPr>
            </w:pPr>
            <w:smartTag w:uri="urn:schemas-microsoft-com:office:smarttags" w:element="PersonName">
              <w:smartTagPr>
                <w:attr w:name="ProductID" w:val="陳建宏"/>
              </w:smartTagPr>
              <w:r w:rsidRPr="005B57C0">
                <w:rPr>
                  <w:rFonts w:ascii="華康中黑體" w:eastAsia="華康中黑體" w:hAnsi="華康中黑體" w:cs="華康中黑體" w:hint="eastAsia"/>
                </w:rPr>
                <w:t>陳建宏</w:t>
              </w:r>
            </w:smartTag>
            <w:r w:rsidRPr="005B57C0">
              <w:rPr>
                <w:rFonts w:ascii="華康中黑體" w:eastAsia="華康中黑體" w:hAnsi="華康中黑體" w:cs="華康中黑體" w:hint="eastAsia"/>
              </w:rPr>
              <w:t>教授</w:t>
            </w:r>
          </w:p>
        </w:tc>
        <w:tc>
          <w:tcPr>
            <w:tcW w:w="910" w:type="dxa"/>
            <w:shd w:val="clear" w:color="auto" w:fill="FF99CC"/>
            <w:vAlign w:val="center"/>
          </w:tcPr>
          <w:p w:rsidR="004F1747" w:rsidRPr="005B57C0" w:rsidRDefault="004F1747" w:rsidP="00F0794A">
            <w:pPr>
              <w:pStyle w:val="Default"/>
              <w:spacing w:line="360" w:lineRule="exact"/>
              <w:rPr>
                <w:rFonts w:ascii="華康中黑體" w:eastAsia="華康中黑體" w:hAnsi="華康中黑體" w:cs="華康中黑體"/>
              </w:rPr>
            </w:pPr>
            <w:r w:rsidRPr="005B57C0">
              <w:rPr>
                <w:rFonts w:ascii="華康中黑體" w:eastAsia="華康中黑體" w:hAnsi="華康中黑體" w:cs="華康中黑體" w:hint="eastAsia"/>
              </w:rPr>
              <w:t>傳真</w:t>
            </w:r>
          </w:p>
        </w:tc>
        <w:tc>
          <w:tcPr>
            <w:tcW w:w="3363" w:type="dxa"/>
            <w:gridSpan w:val="2"/>
            <w:shd w:val="clear" w:color="auto" w:fill="FF99CC"/>
            <w:vAlign w:val="center"/>
          </w:tcPr>
          <w:p w:rsidR="004F1747" w:rsidRPr="005B57C0" w:rsidRDefault="004F1747" w:rsidP="00F0794A">
            <w:pPr>
              <w:pStyle w:val="Default"/>
              <w:spacing w:line="320" w:lineRule="exact"/>
            </w:pPr>
            <w:r w:rsidRPr="005B57C0">
              <w:rPr>
                <w:rFonts w:ascii="華康中黑體" w:eastAsia="華康中黑體" w:hAnsi="華康中黑體" w:cs="華康中黑體"/>
              </w:rPr>
              <w:t>(02)28052796</w:t>
            </w:r>
          </w:p>
        </w:tc>
      </w:tr>
      <w:tr w:rsidR="004F1747" w:rsidTr="0059738F">
        <w:trPr>
          <w:gridAfter w:val="1"/>
          <w:wAfter w:w="7" w:type="dxa"/>
          <w:trHeight w:hRule="exact" w:val="397"/>
        </w:trPr>
        <w:tc>
          <w:tcPr>
            <w:tcW w:w="1946" w:type="dxa"/>
            <w:shd w:val="clear" w:color="auto" w:fill="FF99CC"/>
            <w:vAlign w:val="center"/>
          </w:tcPr>
          <w:p w:rsidR="004F1747" w:rsidRDefault="004F1747" w:rsidP="00F0794A">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電</w:t>
            </w:r>
            <w:r>
              <w:rPr>
                <w:rFonts w:ascii="華康中黑體" w:eastAsia="華康中黑體" w:hAnsi="華康中黑體" w:cs="華康中黑體"/>
              </w:rPr>
              <w:t xml:space="preserve">      </w:t>
            </w:r>
            <w:r>
              <w:rPr>
                <w:rFonts w:ascii="華康中黑體" w:eastAsia="華康中黑體" w:hAnsi="華康中黑體" w:cs="華康中黑體" w:hint="eastAsia"/>
              </w:rPr>
              <w:t>話</w:t>
            </w:r>
            <w:r>
              <w:rPr>
                <w:rFonts w:ascii="華康中黑體" w:eastAsia="華康中黑體" w:hAnsi="華康中黑體" w:cs="華康中黑體"/>
              </w:rPr>
              <w:t xml:space="preserve"> </w:t>
            </w:r>
          </w:p>
        </w:tc>
        <w:tc>
          <w:tcPr>
            <w:tcW w:w="2644" w:type="dxa"/>
            <w:shd w:val="clear" w:color="auto" w:fill="FF99CC"/>
            <w:vAlign w:val="center"/>
          </w:tcPr>
          <w:p w:rsidR="004F1747" w:rsidRPr="005B57C0" w:rsidRDefault="004F1747" w:rsidP="00F0794A">
            <w:pPr>
              <w:pStyle w:val="Default"/>
              <w:spacing w:line="320" w:lineRule="exact"/>
              <w:rPr>
                <w:rFonts w:ascii="華康中黑體" w:eastAsia="華康中黑體" w:hAnsi="華康中黑體" w:cs="華康中黑體"/>
              </w:rPr>
            </w:pPr>
            <w:r w:rsidRPr="005B57C0">
              <w:rPr>
                <w:rFonts w:ascii="華康中黑體" w:eastAsia="華康中黑體" w:hAnsi="華康中黑體" w:cs="華康中黑體"/>
              </w:rPr>
              <w:t>0935456894</w:t>
            </w:r>
          </w:p>
        </w:tc>
        <w:tc>
          <w:tcPr>
            <w:tcW w:w="910" w:type="dxa"/>
            <w:shd w:val="clear" w:color="auto" w:fill="FF99CC"/>
            <w:vAlign w:val="center"/>
          </w:tcPr>
          <w:p w:rsidR="004F1747" w:rsidRPr="005B57C0" w:rsidRDefault="004F1747" w:rsidP="00F0794A">
            <w:pPr>
              <w:pStyle w:val="Default"/>
              <w:spacing w:line="360" w:lineRule="exact"/>
              <w:rPr>
                <w:rFonts w:ascii="華康中黑體" w:eastAsia="華康中黑體" w:hAnsi="華康中黑體" w:cs="華康中黑體"/>
              </w:rPr>
            </w:pPr>
            <w:r w:rsidRPr="005B57C0">
              <w:rPr>
                <w:rFonts w:ascii="華康中黑體" w:eastAsia="華康中黑體" w:hAnsi="華康中黑體" w:cs="華康中黑體"/>
              </w:rPr>
              <w:t>Email</w:t>
            </w:r>
          </w:p>
        </w:tc>
        <w:tc>
          <w:tcPr>
            <w:tcW w:w="3356" w:type="dxa"/>
            <w:shd w:val="clear" w:color="auto" w:fill="FF99CC"/>
            <w:vAlign w:val="center"/>
          </w:tcPr>
          <w:p w:rsidR="004F1747" w:rsidRPr="005B57C0" w:rsidRDefault="004F1747" w:rsidP="00F0794A">
            <w:pPr>
              <w:pStyle w:val="Default"/>
              <w:spacing w:line="360" w:lineRule="exact"/>
              <w:rPr>
                <w:rFonts w:ascii="華康中黑體" w:eastAsia="華康中黑體" w:hAnsi="華康中黑體" w:cs="華康中黑體"/>
              </w:rPr>
            </w:pPr>
            <w:r w:rsidRPr="005B57C0">
              <w:rPr>
                <w:rFonts w:ascii="華康中黑體" w:eastAsia="華康中黑體" w:hAnsi="華康中黑體" w:cs="華康中黑體"/>
              </w:rPr>
              <w:t>cce@mail.tcmt.edu.tw</w:t>
            </w:r>
          </w:p>
        </w:tc>
      </w:tr>
      <w:tr w:rsidR="004F1747" w:rsidTr="0059738F">
        <w:trPr>
          <w:gridAfter w:val="1"/>
          <w:wAfter w:w="7" w:type="dxa"/>
          <w:trHeight w:hRule="exact" w:val="397"/>
        </w:trPr>
        <w:tc>
          <w:tcPr>
            <w:tcW w:w="1946" w:type="dxa"/>
            <w:shd w:val="clear" w:color="auto" w:fill="FF99CC"/>
            <w:vAlign w:val="center"/>
          </w:tcPr>
          <w:p w:rsidR="004F1747" w:rsidRDefault="004F1747" w:rsidP="00F0794A">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報名截止日期</w:t>
            </w:r>
          </w:p>
        </w:tc>
        <w:tc>
          <w:tcPr>
            <w:tcW w:w="6910" w:type="dxa"/>
            <w:gridSpan w:val="3"/>
            <w:shd w:val="clear" w:color="auto" w:fill="FF99CC"/>
            <w:vAlign w:val="center"/>
          </w:tcPr>
          <w:p w:rsidR="004F1747" w:rsidRPr="005B57C0" w:rsidRDefault="004F1747" w:rsidP="00F0794A">
            <w:pPr>
              <w:pStyle w:val="Default"/>
              <w:spacing w:line="320" w:lineRule="exact"/>
            </w:pPr>
            <w:smartTag w:uri="urn:schemas-microsoft-com:office:smarttags" w:element="chsdate">
              <w:smartTagPr>
                <w:attr w:name="IsROCDate" w:val="False"/>
                <w:attr w:name="IsLunarDate" w:val="False"/>
                <w:attr w:name="Day" w:val="26"/>
                <w:attr w:name="Month" w:val="4"/>
                <w:attr w:name="Year" w:val="2018"/>
              </w:smartTagPr>
              <w:r>
                <w:rPr>
                  <w:rFonts w:ascii="華康中黑體" w:eastAsia="華康中黑體" w:hAnsi="華康中黑體" w:cs="華康中黑體"/>
                </w:rPr>
                <w:t>2018</w:t>
              </w:r>
              <w:r w:rsidRPr="005B57C0">
                <w:rPr>
                  <w:rFonts w:ascii="華康中黑體" w:eastAsia="華康中黑體" w:hAnsi="華康中黑體" w:cs="華康中黑體" w:hint="eastAsia"/>
                </w:rPr>
                <w:t>年</w:t>
              </w:r>
              <w:r>
                <w:rPr>
                  <w:rFonts w:ascii="華康中黑體" w:eastAsia="華康中黑體" w:hAnsi="華康中黑體" w:cs="華康中黑體"/>
                </w:rPr>
                <w:t xml:space="preserve"> 4 </w:t>
              </w:r>
              <w:r w:rsidRPr="005B57C0">
                <w:rPr>
                  <w:rFonts w:ascii="華康中黑體" w:eastAsia="華康中黑體" w:hAnsi="華康中黑體" w:cs="華康中黑體" w:hint="eastAsia"/>
                </w:rPr>
                <w:t>月</w:t>
              </w:r>
              <w:r>
                <w:rPr>
                  <w:rFonts w:ascii="華康中黑體" w:eastAsia="華康中黑體" w:hAnsi="華康中黑體" w:cs="華康中黑體"/>
                </w:rPr>
                <w:t xml:space="preserve"> </w:t>
              </w:r>
            </w:smartTag>
            <w:r>
              <w:rPr>
                <w:rFonts w:ascii="華康中黑體" w:eastAsia="華康中黑體" w:hAnsi="華康中黑體" w:cs="華康中黑體"/>
              </w:rPr>
              <w:t xml:space="preserve">26 </w:t>
            </w:r>
            <w:r w:rsidRPr="005B57C0">
              <w:rPr>
                <w:rFonts w:ascii="華康中黑體" w:eastAsia="華康中黑體" w:hAnsi="華康中黑體" w:cs="華康中黑體" w:hint="eastAsia"/>
              </w:rPr>
              <w:t>日</w:t>
            </w:r>
            <w:r w:rsidRPr="005B57C0">
              <w:rPr>
                <w:rFonts w:ascii="華康中黑體" w:eastAsia="華康中黑體" w:hAnsi="華康中黑體" w:cs="華康中黑體"/>
              </w:rPr>
              <w:t>(</w:t>
            </w:r>
            <w:r>
              <w:rPr>
                <w:rFonts w:ascii="華康中黑體" w:eastAsia="華康中黑體" w:hAnsi="華康中黑體" w:cs="華康中黑體" w:hint="eastAsia"/>
              </w:rPr>
              <w:t>星期四</w:t>
            </w:r>
            <w:r w:rsidRPr="005B57C0">
              <w:rPr>
                <w:rFonts w:ascii="華康中黑體" w:eastAsia="華康中黑體" w:hAnsi="華康中黑體" w:cs="華康中黑體"/>
              </w:rPr>
              <w:t>)</w:t>
            </w:r>
          </w:p>
        </w:tc>
      </w:tr>
    </w:tbl>
    <w:p w:rsidR="004F1747" w:rsidRDefault="004F1747" w:rsidP="007246EB">
      <w:pPr>
        <w:widowControl/>
        <w:tabs>
          <w:tab w:val="right" w:pos="9638"/>
        </w:tabs>
        <w:spacing w:before="120" w:after="108" w:line="400" w:lineRule="exact"/>
        <w:ind w:left="709" w:hanging="227"/>
        <w:rPr>
          <w:rFonts w:ascii="華康中黑體" w:eastAsia="華康中黑體" w:hAnsi="華康中黑體" w:cs="華康中黑體"/>
          <w:color w:val="800000"/>
        </w:rPr>
      </w:pPr>
    </w:p>
    <w:p w:rsidR="004F1747" w:rsidRDefault="004F1747" w:rsidP="007246EB">
      <w:pPr>
        <w:widowControl/>
        <w:tabs>
          <w:tab w:val="right" w:pos="9638"/>
        </w:tabs>
        <w:spacing w:before="120" w:after="108" w:line="400" w:lineRule="exact"/>
        <w:ind w:left="709" w:hanging="227"/>
        <w:rPr>
          <w:rFonts w:ascii="華康中黑體" w:eastAsia="華康中黑體" w:hAnsi="華康中黑體" w:cs="華康中黑體"/>
        </w:rPr>
      </w:pPr>
      <w:r>
        <w:rPr>
          <w:rFonts w:ascii="華康中黑體" w:eastAsia="華康中黑體" w:hAnsi="華康中黑體" w:cs="華康中黑體"/>
          <w:color w:val="800000"/>
        </w:rPr>
        <w:t>(3)</w:t>
      </w:r>
      <w:r>
        <w:rPr>
          <w:rFonts w:ascii="華康中黑體" w:eastAsia="華康中黑體" w:hAnsi="華康中黑體" w:cs="華康中黑體" w:hint="eastAsia"/>
          <w:color w:val="800000"/>
        </w:rPr>
        <w:t>空軍航空技術學院賽場</w:t>
      </w:r>
      <w:r w:rsidRPr="00214339">
        <w:rPr>
          <w:rFonts w:ascii="華康中黑體" w:eastAsia="華康中黑體"/>
          <w:color w:val="800000"/>
        </w:rPr>
        <w:t>(</w:t>
      </w:r>
      <w:r w:rsidRPr="00214339">
        <w:rPr>
          <w:rFonts w:ascii="華康中黑體" w:eastAsia="華康中黑體" w:hint="eastAsia"/>
          <w:color w:val="800000"/>
        </w:rPr>
        <w:t>比賽</w:t>
      </w:r>
      <w:r w:rsidRPr="000F1699">
        <w:rPr>
          <w:rFonts w:ascii="華康中黑體" w:eastAsia="華康中黑體" w:hint="eastAsia"/>
          <w:color w:val="800000"/>
        </w:rPr>
        <w:t>項目</w:t>
      </w:r>
      <w:r>
        <w:rPr>
          <w:rFonts w:ascii="華康中黑體" w:eastAsia="華康中黑體"/>
          <w:color w:val="800000"/>
        </w:rPr>
        <w:t xml:space="preserve"> C01-C11</w:t>
      </w:r>
      <w:r w:rsidRPr="0086328F">
        <w:rPr>
          <w:rFonts w:ascii="華康中黑體" w:eastAsia="華康中黑體" w:hAnsi="華康中黑體" w:cs="華康中黑體" w:hint="eastAsia"/>
          <w:color w:val="800000"/>
        </w:rPr>
        <w:t>自走車競速、自走車拐彎抹角</w:t>
      </w:r>
      <w:r w:rsidRPr="0086328F">
        <w:rPr>
          <w:rFonts w:ascii="µØ±d¤¤¶ÂÅé Western" w:eastAsia="華康中黑體" w:hAnsi="µØ±d¤¤¶ÂÅé Western" w:cs="µØ±d¤¤¶ÂÅé Western"/>
          <w:color w:val="800000"/>
        </w:rPr>
        <w:t>……</w:t>
      </w:r>
      <w:r w:rsidRPr="0086328F">
        <w:rPr>
          <w:rFonts w:ascii="華康中黑體" w:eastAsia="華康中黑體" w:hAnsi="華康中黑體" w:cs="華康中黑體" w:hint="eastAsia"/>
          <w:color w:val="800000"/>
        </w:rPr>
        <w:t>等</w:t>
      </w:r>
      <w:r w:rsidRPr="0086328F">
        <w:rPr>
          <w:rFonts w:ascii="華康中黑體" w:eastAsia="華康中黑體" w:hAnsi="華康中黑體" w:cs="華康中黑體"/>
          <w:color w:val="800000"/>
        </w:rPr>
        <w:t>)</w:t>
      </w:r>
    </w:p>
    <w:tbl>
      <w:tblPr>
        <w:tblW w:w="8863" w:type="dxa"/>
        <w:tblInd w:w="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46"/>
        <w:gridCol w:w="2644"/>
        <w:gridCol w:w="910"/>
        <w:gridCol w:w="3356"/>
        <w:gridCol w:w="7"/>
      </w:tblGrid>
      <w:tr w:rsidR="004F1747" w:rsidTr="0059738F">
        <w:trPr>
          <w:gridAfter w:val="1"/>
          <w:wAfter w:w="7" w:type="dxa"/>
          <w:trHeight w:hRule="exact" w:val="397"/>
        </w:trPr>
        <w:tc>
          <w:tcPr>
            <w:tcW w:w="1946" w:type="dxa"/>
            <w:shd w:val="clear" w:color="auto" w:fill="CCFFCC"/>
          </w:tcPr>
          <w:p w:rsidR="004F1747" w:rsidRDefault="004F1747" w:rsidP="00674AA3">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報名表收件地址址</w:t>
            </w:r>
            <w:r>
              <w:rPr>
                <w:rFonts w:ascii="華康中黑體" w:eastAsia="華康中黑體" w:hAnsi="華康中黑體" w:cs="華康中黑體"/>
              </w:rPr>
              <w:t xml:space="preserve"> </w:t>
            </w:r>
          </w:p>
        </w:tc>
        <w:tc>
          <w:tcPr>
            <w:tcW w:w="6910" w:type="dxa"/>
            <w:gridSpan w:val="3"/>
            <w:shd w:val="clear" w:color="auto" w:fill="CCFFCC"/>
          </w:tcPr>
          <w:p w:rsidR="004F1747" w:rsidRPr="001D7249" w:rsidRDefault="004F1747" w:rsidP="006C0765">
            <w:pPr>
              <w:widowControl/>
              <w:tabs>
                <w:tab w:val="right" w:pos="9638"/>
              </w:tabs>
              <w:spacing w:after="108" w:line="400" w:lineRule="exact"/>
              <w:rPr>
                <w:rFonts w:ascii="華康中黑體" w:eastAsia="華康中黑體" w:hAnsi="華康中黑體" w:cs="華康中黑體"/>
                <w:color w:val="000000"/>
              </w:rPr>
            </w:pPr>
            <w:r w:rsidRPr="001D7249">
              <w:rPr>
                <w:rFonts w:ascii="華康中黑體" w:eastAsia="華康中黑體" w:hAnsi="華康中黑體" w:cs="華康中黑體"/>
                <w:color w:val="000000"/>
              </w:rPr>
              <w:t xml:space="preserve">830 </w:t>
            </w:r>
            <w:r w:rsidRPr="001D7249">
              <w:rPr>
                <w:rFonts w:ascii="華康中黑體" w:eastAsia="華康中黑體" w:hAnsi="華康中黑體" w:cs="華康中黑體" w:hint="eastAsia"/>
                <w:color w:val="000000"/>
              </w:rPr>
              <w:t>高雄市鳳山區和德街</w:t>
            </w:r>
            <w:r w:rsidRPr="001D7249">
              <w:rPr>
                <w:rFonts w:ascii="華康中黑體" w:eastAsia="華康中黑體" w:hAnsi="華康中黑體" w:cs="華康中黑體"/>
                <w:color w:val="000000"/>
              </w:rPr>
              <w:t>30</w:t>
            </w:r>
            <w:r w:rsidRPr="001D7249">
              <w:rPr>
                <w:rFonts w:ascii="華康中黑體" w:eastAsia="華康中黑體" w:hAnsi="華康中黑體" w:cs="華康中黑體" w:hint="eastAsia"/>
                <w:color w:val="000000"/>
              </w:rPr>
              <w:t>號</w:t>
            </w:r>
            <w:r w:rsidRPr="001D7249">
              <w:rPr>
                <w:rFonts w:ascii="華康中黑體" w:eastAsia="華康中黑體" w:hAnsi="華康中黑體" w:cs="華康中黑體"/>
                <w:color w:val="000000"/>
              </w:rPr>
              <w:t>12</w:t>
            </w:r>
            <w:r w:rsidRPr="001D7249">
              <w:rPr>
                <w:rFonts w:ascii="華康中黑體" w:eastAsia="華康中黑體" w:hAnsi="華康中黑體" w:cs="華康中黑體" w:hint="eastAsia"/>
                <w:color w:val="000000"/>
              </w:rPr>
              <w:t>樓</w:t>
            </w:r>
          </w:p>
        </w:tc>
      </w:tr>
      <w:tr w:rsidR="004F1747" w:rsidTr="0059738F">
        <w:trPr>
          <w:gridAfter w:val="1"/>
          <w:wAfter w:w="7" w:type="dxa"/>
          <w:trHeight w:hRule="exact" w:val="397"/>
        </w:trPr>
        <w:tc>
          <w:tcPr>
            <w:tcW w:w="1946" w:type="dxa"/>
            <w:shd w:val="clear" w:color="auto" w:fill="CCFFCC"/>
          </w:tcPr>
          <w:p w:rsidR="004F1747" w:rsidRDefault="004F1747" w:rsidP="00674AA3">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報名表收件單位</w:t>
            </w:r>
            <w:r>
              <w:rPr>
                <w:rFonts w:ascii="華康中黑體" w:eastAsia="華康中黑體" w:hAnsi="華康中黑體" w:cs="華康中黑體"/>
              </w:rPr>
              <w:t xml:space="preserve"> </w:t>
            </w:r>
          </w:p>
        </w:tc>
        <w:tc>
          <w:tcPr>
            <w:tcW w:w="6910" w:type="dxa"/>
            <w:gridSpan w:val="3"/>
            <w:shd w:val="clear" w:color="auto" w:fill="CCFFCC"/>
            <w:vAlign w:val="center"/>
          </w:tcPr>
          <w:p w:rsidR="004F1747" w:rsidRPr="001D7249" w:rsidRDefault="004F1747" w:rsidP="006C0765">
            <w:pPr>
              <w:pStyle w:val="Default"/>
              <w:spacing w:line="320" w:lineRule="exact"/>
            </w:pPr>
            <w:r w:rsidRPr="001D7249">
              <w:rPr>
                <w:rFonts w:ascii="華康中黑體" w:eastAsia="華康中黑體" w:hAnsi="華康中黑體" w:cs="華康中黑體" w:hint="eastAsia"/>
              </w:rPr>
              <w:t>智慧型機器人競賽</w:t>
            </w:r>
            <w:r w:rsidRPr="001D7249">
              <w:rPr>
                <w:rFonts w:ascii="華康中黑體" w:eastAsia="華康中黑體" w:hAnsi="華康中黑體" w:cs="華康中黑體"/>
              </w:rPr>
              <w:t xml:space="preserve"> </w:t>
            </w:r>
            <w:smartTag w:uri="urn:schemas-microsoft-com:office:smarttags" w:element="PersonName">
              <w:smartTagPr>
                <w:attr w:name="ProductID" w:val="王"/>
              </w:smartTagPr>
              <w:r w:rsidRPr="001D7249">
                <w:rPr>
                  <w:rFonts w:ascii="華康中黑體" w:eastAsia="華康中黑體" w:hAnsi="華康中黑體" w:cs="華康中黑體" w:hint="eastAsia"/>
                </w:rPr>
                <w:t>王</w:t>
              </w:r>
            </w:smartTag>
            <w:r w:rsidRPr="001D7249">
              <w:rPr>
                <w:rFonts w:ascii="華康中黑體" w:eastAsia="華康中黑體" w:hAnsi="華康中黑體" w:cs="華康中黑體" w:hint="eastAsia"/>
              </w:rPr>
              <w:t>老師</w:t>
            </w:r>
          </w:p>
        </w:tc>
      </w:tr>
      <w:tr w:rsidR="004F1747" w:rsidTr="0059738F">
        <w:trPr>
          <w:gridAfter w:val="1"/>
          <w:wAfter w:w="7" w:type="dxa"/>
          <w:trHeight w:hRule="exact" w:val="397"/>
        </w:trPr>
        <w:tc>
          <w:tcPr>
            <w:tcW w:w="1946" w:type="dxa"/>
            <w:shd w:val="clear" w:color="auto" w:fill="CCFFCC"/>
          </w:tcPr>
          <w:p w:rsidR="004F1747" w:rsidRDefault="004F1747" w:rsidP="006C0765">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辦理競賽單位</w:t>
            </w:r>
          </w:p>
        </w:tc>
        <w:tc>
          <w:tcPr>
            <w:tcW w:w="6910" w:type="dxa"/>
            <w:gridSpan w:val="3"/>
            <w:shd w:val="clear" w:color="auto" w:fill="CCFFCC"/>
            <w:vAlign w:val="center"/>
          </w:tcPr>
          <w:p w:rsidR="004F1747" w:rsidRPr="001D7249" w:rsidRDefault="004F1747" w:rsidP="006C0765">
            <w:pPr>
              <w:pStyle w:val="Default"/>
              <w:spacing w:line="320" w:lineRule="exact"/>
              <w:rPr>
                <w:rFonts w:ascii="華康中黑體" w:eastAsia="華康中黑體" w:hAnsi="華康中黑體" w:cs="華康中黑體"/>
              </w:rPr>
            </w:pPr>
            <w:r w:rsidRPr="001D7249">
              <w:rPr>
                <w:rFonts w:ascii="華康中黑體" w:eastAsia="華康中黑體" w:hAnsi="華康中黑體" w:cs="華康中黑體" w:hint="eastAsia"/>
              </w:rPr>
              <w:t>空軍航空技術學院</w:t>
            </w:r>
          </w:p>
        </w:tc>
      </w:tr>
      <w:tr w:rsidR="004F1747" w:rsidTr="0059738F">
        <w:trPr>
          <w:gridAfter w:val="1"/>
          <w:wAfter w:w="7" w:type="dxa"/>
          <w:trHeight w:hRule="exact" w:val="397"/>
        </w:trPr>
        <w:tc>
          <w:tcPr>
            <w:tcW w:w="1946" w:type="dxa"/>
            <w:shd w:val="clear" w:color="auto" w:fill="CCFFCC"/>
          </w:tcPr>
          <w:p w:rsidR="004F1747" w:rsidRDefault="004F1747" w:rsidP="00674AA3">
            <w:pPr>
              <w:pStyle w:val="Default"/>
              <w:spacing w:line="360" w:lineRule="exact"/>
            </w:pPr>
            <w:r>
              <w:rPr>
                <w:rFonts w:ascii="華康中黑體" w:eastAsia="華康中黑體" w:hAnsi="華康中黑體" w:cs="華康中黑體" w:hint="eastAsia"/>
              </w:rPr>
              <w:t>大賽網址</w:t>
            </w:r>
            <w:r>
              <w:rPr>
                <w:rFonts w:ascii="華康中黑體" w:eastAsia="華康中黑體" w:hAnsi="華康中黑體" w:cs="華康中黑體"/>
              </w:rPr>
              <w:t xml:space="preserve"> </w:t>
            </w:r>
          </w:p>
        </w:tc>
        <w:tc>
          <w:tcPr>
            <w:tcW w:w="6910" w:type="dxa"/>
            <w:gridSpan w:val="3"/>
            <w:shd w:val="clear" w:color="auto" w:fill="CCFFCC"/>
            <w:vAlign w:val="center"/>
          </w:tcPr>
          <w:p w:rsidR="004F1747" w:rsidRPr="00C07B25" w:rsidRDefault="008478D6" w:rsidP="00674AA3">
            <w:pPr>
              <w:pStyle w:val="Default"/>
              <w:spacing w:line="320" w:lineRule="exact"/>
              <w:rPr>
                <w:rFonts w:ascii="微軟正黑體" w:eastAsia="微軟正黑體" w:hAnsi="微軟正黑體" w:cs="華康中黑體"/>
              </w:rPr>
            </w:pPr>
            <w:r w:rsidRPr="00C07B25">
              <w:rPr>
                <w:rFonts w:ascii="微軟正黑體" w:eastAsia="微軟正黑體" w:hAnsi="微軟正黑體"/>
                <w:color w:val="0000FF"/>
                <w:kern w:val="24"/>
                <w:sz w:val="28"/>
                <w:szCs w:val="28"/>
              </w:rPr>
              <w:t>https://www.afats.khc.edu.tw/</w:t>
            </w:r>
          </w:p>
          <w:p w:rsidR="004F1747" w:rsidRPr="001D7249" w:rsidRDefault="004F1747" w:rsidP="00674AA3">
            <w:pPr>
              <w:pStyle w:val="Default"/>
              <w:spacing w:line="320" w:lineRule="exact"/>
              <w:rPr>
                <w:rFonts w:ascii="華康中黑體" w:eastAsia="華康中黑體" w:hAnsi="華康中黑體" w:cs="華康中黑體"/>
              </w:rPr>
            </w:pPr>
          </w:p>
        </w:tc>
      </w:tr>
      <w:tr w:rsidR="004F1747" w:rsidTr="0059738F">
        <w:trPr>
          <w:trHeight w:hRule="exact" w:val="397"/>
        </w:trPr>
        <w:tc>
          <w:tcPr>
            <w:tcW w:w="1946" w:type="dxa"/>
            <w:shd w:val="clear" w:color="auto" w:fill="CCFFCC"/>
            <w:vAlign w:val="center"/>
          </w:tcPr>
          <w:p w:rsidR="004F1747" w:rsidRDefault="004F1747" w:rsidP="00674AA3">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聯絡人姓名</w:t>
            </w:r>
            <w:r>
              <w:rPr>
                <w:rFonts w:ascii="華康中黑體" w:eastAsia="華康中黑體" w:hAnsi="華康中黑體" w:cs="華康中黑體"/>
              </w:rPr>
              <w:t xml:space="preserve"> </w:t>
            </w:r>
          </w:p>
        </w:tc>
        <w:tc>
          <w:tcPr>
            <w:tcW w:w="2644" w:type="dxa"/>
            <w:shd w:val="clear" w:color="auto" w:fill="CCFFCC"/>
            <w:vAlign w:val="center"/>
          </w:tcPr>
          <w:p w:rsidR="004F1747" w:rsidRPr="001D7249" w:rsidRDefault="004F1747" w:rsidP="00674AA3">
            <w:pPr>
              <w:pStyle w:val="Default"/>
              <w:spacing w:line="320" w:lineRule="exact"/>
              <w:rPr>
                <w:rFonts w:ascii="華康中黑體" w:eastAsia="華康中黑體" w:hAnsi="華康中黑體" w:cs="華康中黑體"/>
              </w:rPr>
            </w:pPr>
            <w:r w:rsidRPr="001D7249">
              <w:rPr>
                <w:rFonts w:ascii="華康中黑體" w:eastAsia="華康中黑體" w:hAnsi="華康中黑體" w:cs="華康中黑體" w:hint="eastAsia"/>
              </w:rPr>
              <w:t>王則堯</w:t>
            </w:r>
            <w:r w:rsidRPr="001D7249">
              <w:rPr>
                <w:rFonts w:ascii="華康中黑體" w:eastAsia="華康中黑體" w:hAnsi="華康中黑體" w:cs="華康中黑體"/>
              </w:rPr>
              <w:t xml:space="preserve">  </w:t>
            </w:r>
            <w:r w:rsidRPr="001D7249">
              <w:rPr>
                <w:rFonts w:ascii="華康中黑體" w:eastAsia="華康中黑體" w:hAnsi="華康中黑體" w:cs="華康中黑體" w:hint="eastAsia"/>
              </w:rPr>
              <w:t>老師</w:t>
            </w:r>
          </w:p>
        </w:tc>
        <w:tc>
          <w:tcPr>
            <w:tcW w:w="910" w:type="dxa"/>
            <w:shd w:val="clear" w:color="auto" w:fill="CCFFCC"/>
            <w:vAlign w:val="center"/>
          </w:tcPr>
          <w:p w:rsidR="004F1747" w:rsidRPr="001D7249" w:rsidRDefault="004F1747" w:rsidP="00674AA3">
            <w:pPr>
              <w:pStyle w:val="Default"/>
              <w:spacing w:line="360" w:lineRule="exact"/>
              <w:rPr>
                <w:rFonts w:ascii="華康中黑體" w:eastAsia="華康中黑體" w:hAnsi="華康中黑體" w:cs="華康中黑體"/>
              </w:rPr>
            </w:pPr>
            <w:r w:rsidRPr="001D7249">
              <w:rPr>
                <w:rFonts w:ascii="華康中黑體" w:eastAsia="華康中黑體" w:hAnsi="華康中黑體" w:cs="華康中黑體" w:hint="eastAsia"/>
              </w:rPr>
              <w:t>傳真</w:t>
            </w:r>
          </w:p>
        </w:tc>
        <w:tc>
          <w:tcPr>
            <w:tcW w:w="3363" w:type="dxa"/>
            <w:gridSpan w:val="2"/>
            <w:shd w:val="clear" w:color="auto" w:fill="CCFFCC"/>
            <w:vAlign w:val="center"/>
          </w:tcPr>
          <w:p w:rsidR="004F1747" w:rsidRPr="001D7249" w:rsidRDefault="004F1747" w:rsidP="00674AA3">
            <w:pPr>
              <w:pStyle w:val="Default"/>
              <w:spacing w:line="320" w:lineRule="exact"/>
            </w:pPr>
          </w:p>
        </w:tc>
      </w:tr>
      <w:tr w:rsidR="004F1747" w:rsidTr="0059738F">
        <w:trPr>
          <w:gridAfter w:val="1"/>
          <w:wAfter w:w="7" w:type="dxa"/>
          <w:trHeight w:hRule="exact" w:val="397"/>
        </w:trPr>
        <w:tc>
          <w:tcPr>
            <w:tcW w:w="1946" w:type="dxa"/>
            <w:shd w:val="clear" w:color="auto" w:fill="CCFFCC"/>
            <w:vAlign w:val="center"/>
          </w:tcPr>
          <w:p w:rsidR="004F1747" w:rsidRDefault="004F1747" w:rsidP="00674AA3">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電</w:t>
            </w:r>
            <w:r>
              <w:rPr>
                <w:rFonts w:ascii="華康中黑體" w:eastAsia="華康中黑體" w:hAnsi="華康中黑體" w:cs="華康中黑體"/>
              </w:rPr>
              <w:t xml:space="preserve">      </w:t>
            </w:r>
            <w:r>
              <w:rPr>
                <w:rFonts w:ascii="華康中黑體" w:eastAsia="華康中黑體" w:hAnsi="華康中黑體" w:cs="華康中黑體" w:hint="eastAsia"/>
              </w:rPr>
              <w:t>話</w:t>
            </w:r>
            <w:r>
              <w:rPr>
                <w:rFonts w:ascii="華康中黑體" w:eastAsia="華康中黑體" w:hAnsi="華康中黑體" w:cs="華康中黑體"/>
              </w:rPr>
              <w:t xml:space="preserve"> </w:t>
            </w:r>
          </w:p>
        </w:tc>
        <w:tc>
          <w:tcPr>
            <w:tcW w:w="2644" w:type="dxa"/>
            <w:shd w:val="clear" w:color="auto" w:fill="CCFFCC"/>
            <w:vAlign w:val="center"/>
          </w:tcPr>
          <w:p w:rsidR="004F1747" w:rsidRPr="001D7249" w:rsidRDefault="004F1747" w:rsidP="00674AA3">
            <w:pPr>
              <w:pStyle w:val="Default"/>
              <w:spacing w:line="320" w:lineRule="exact"/>
              <w:rPr>
                <w:rFonts w:ascii="華康中黑體" w:eastAsia="華康中黑體" w:hAnsi="華康中黑體" w:cs="華康中黑體"/>
              </w:rPr>
            </w:pPr>
            <w:r w:rsidRPr="001D7249">
              <w:rPr>
                <w:rFonts w:ascii="華康中黑體" w:eastAsia="華康中黑體" w:hAnsi="華康中黑體" w:cs="華康中黑體"/>
              </w:rPr>
              <w:t>0988203815</w:t>
            </w:r>
          </w:p>
        </w:tc>
        <w:tc>
          <w:tcPr>
            <w:tcW w:w="910" w:type="dxa"/>
            <w:shd w:val="clear" w:color="auto" w:fill="CCFFCC"/>
            <w:vAlign w:val="center"/>
          </w:tcPr>
          <w:p w:rsidR="004F1747" w:rsidRPr="001D7249" w:rsidRDefault="004F1747" w:rsidP="00674AA3">
            <w:pPr>
              <w:pStyle w:val="Default"/>
              <w:spacing w:line="360" w:lineRule="exact"/>
              <w:rPr>
                <w:rFonts w:ascii="華康中黑體" w:eastAsia="華康中黑體" w:hAnsi="華康中黑體" w:cs="華康中黑體"/>
              </w:rPr>
            </w:pPr>
            <w:r w:rsidRPr="001D7249">
              <w:rPr>
                <w:rFonts w:ascii="華康中黑體" w:eastAsia="華康中黑體" w:hAnsi="華康中黑體" w:cs="華康中黑體"/>
              </w:rPr>
              <w:t>Email</w:t>
            </w:r>
          </w:p>
        </w:tc>
        <w:tc>
          <w:tcPr>
            <w:tcW w:w="3356" w:type="dxa"/>
            <w:shd w:val="clear" w:color="auto" w:fill="CCFFCC"/>
            <w:vAlign w:val="center"/>
          </w:tcPr>
          <w:p w:rsidR="004F1747" w:rsidRPr="001D7249" w:rsidRDefault="004F1747" w:rsidP="00674AA3">
            <w:pPr>
              <w:pStyle w:val="Default"/>
              <w:spacing w:line="360" w:lineRule="exact"/>
            </w:pPr>
            <w:r w:rsidRPr="001D7249">
              <w:rPr>
                <w:rFonts w:ascii="華康中黑體" w:eastAsia="華康中黑體" w:hAnsi="華康中黑體" w:cs="華康中黑體"/>
              </w:rPr>
              <w:t>Srobot2018@gmail.com</w:t>
            </w:r>
          </w:p>
        </w:tc>
      </w:tr>
      <w:tr w:rsidR="004F1747" w:rsidTr="0059738F">
        <w:trPr>
          <w:gridAfter w:val="1"/>
          <w:wAfter w:w="7" w:type="dxa"/>
          <w:trHeight w:hRule="exact" w:val="397"/>
        </w:trPr>
        <w:tc>
          <w:tcPr>
            <w:tcW w:w="1946" w:type="dxa"/>
            <w:shd w:val="clear" w:color="auto" w:fill="CCFFCC"/>
            <w:vAlign w:val="center"/>
          </w:tcPr>
          <w:p w:rsidR="004F1747" w:rsidRDefault="004F1747" w:rsidP="00674AA3">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報名截止日期</w:t>
            </w:r>
          </w:p>
        </w:tc>
        <w:tc>
          <w:tcPr>
            <w:tcW w:w="6910" w:type="dxa"/>
            <w:gridSpan w:val="3"/>
            <w:shd w:val="clear" w:color="auto" w:fill="CCFFCC"/>
            <w:vAlign w:val="center"/>
          </w:tcPr>
          <w:p w:rsidR="004F1747" w:rsidRDefault="004F1747" w:rsidP="00674AA3">
            <w:pPr>
              <w:pStyle w:val="Default"/>
              <w:spacing w:line="320" w:lineRule="exact"/>
            </w:pPr>
            <w:smartTag w:uri="urn:schemas-microsoft-com:office:smarttags" w:element="chsdate">
              <w:smartTagPr>
                <w:attr w:name="IsROCDate" w:val="False"/>
                <w:attr w:name="IsLunarDate" w:val="False"/>
                <w:attr w:name="Day" w:val="29"/>
                <w:attr w:name="Month" w:val="6"/>
                <w:attr w:name="Year" w:val="2018"/>
              </w:smartTagPr>
              <w:r>
                <w:rPr>
                  <w:rFonts w:ascii="華康中黑體" w:eastAsia="華康中黑體" w:hAnsi="華康中黑體" w:cs="華康中黑體"/>
                </w:rPr>
                <w:t>2018</w:t>
              </w:r>
              <w:r>
                <w:rPr>
                  <w:rFonts w:ascii="華康中黑體" w:eastAsia="華康中黑體" w:hAnsi="華康中黑體" w:cs="華康中黑體" w:hint="eastAsia"/>
                </w:rPr>
                <w:t>年</w:t>
              </w:r>
              <w:r>
                <w:rPr>
                  <w:rFonts w:ascii="華康中黑體" w:eastAsia="華康中黑體" w:hAnsi="華康中黑體" w:cs="華康中黑體"/>
                </w:rPr>
                <w:t xml:space="preserve"> 5 </w:t>
              </w:r>
              <w:r>
                <w:rPr>
                  <w:rFonts w:ascii="華康中黑體" w:eastAsia="華康中黑體" w:hAnsi="華康中黑體" w:cs="華康中黑體" w:hint="eastAsia"/>
                </w:rPr>
                <w:t>月</w:t>
              </w:r>
            </w:smartTag>
            <w:r>
              <w:rPr>
                <w:rFonts w:ascii="華康中黑體" w:eastAsia="華康中黑體" w:hAnsi="華康中黑體" w:cs="華康中黑體"/>
              </w:rPr>
              <w:t xml:space="preserve"> </w:t>
            </w:r>
            <w:r w:rsidR="00C07B25">
              <w:rPr>
                <w:rFonts w:ascii="華康中黑體" w:eastAsia="華康中黑體" w:hAnsi="華康中黑體" w:cs="華康中黑體" w:hint="eastAsia"/>
              </w:rPr>
              <w:t>11</w:t>
            </w:r>
            <w:r>
              <w:rPr>
                <w:rFonts w:ascii="華康中黑體" w:eastAsia="華康中黑體" w:hAnsi="華康中黑體" w:cs="華康中黑體"/>
              </w:rPr>
              <w:t xml:space="preserve"> </w:t>
            </w:r>
            <w:r>
              <w:rPr>
                <w:rFonts w:ascii="華康中黑體" w:eastAsia="華康中黑體" w:hAnsi="華康中黑體" w:cs="華康中黑體" w:hint="eastAsia"/>
              </w:rPr>
              <w:t>日</w:t>
            </w:r>
            <w:r>
              <w:rPr>
                <w:rFonts w:ascii="華康中黑體" w:eastAsia="華康中黑體" w:hAnsi="華康中黑體" w:cs="華康中黑體"/>
              </w:rPr>
              <w:t>(</w:t>
            </w:r>
            <w:r>
              <w:rPr>
                <w:rFonts w:ascii="華康中黑體" w:eastAsia="華康中黑體" w:hAnsi="華康中黑體" w:cs="華康中黑體" w:hint="eastAsia"/>
              </w:rPr>
              <w:t>星期</w:t>
            </w:r>
            <w:r w:rsidR="00C07B25">
              <w:rPr>
                <w:rFonts w:ascii="華康中黑體" w:eastAsia="華康中黑體" w:hAnsi="華康中黑體" w:cs="華康中黑體" w:hint="eastAsia"/>
              </w:rPr>
              <w:t>五</w:t>
            </w:r>
            <w:r>
              <w:rPr>
                <w:rFonts w:ascii="華康中黑體" w:eastAsia="華康中黑體" w:hAnsi="華康中黑體" w:cs="華康中黑體"/>
              </w:rPr>
              <w:t>)</w:t>
            </w:r>
          </w:p>
        </w:tc>
      </w:tr>
    </w:tbl>
    <w:p w:rsidR="004F1747" w:rsidRDefault="004F1747" w:rsidP="001A1A60">
      <w:pPr>
        <w:widowControl/>
        <w:tabs>
          <w:tab w:val="right" w:pos="9638"/>
        </w:tabs>
        <w:spacing w:before="120" w:after="108" w:line="400" w:lineRule="exact"/>
        <w:ind w:left="709" w:hanging="227"/>
        <w:rPr>
          <w:rFonts w:ascii="華康中黑體" w:eastAsia="華康中黑體" w:hAnsi="華康中黑體" w:cs="華康中黑體"/>
        </w:rPr>
      </w:pPr>
      <w:r>
        <w:rPr>
          <w:rFonts w:ascii="華康中黑體" w:eastAsia="華康中黑體" w:hAnsi="華康中黑體" w:cs="華康中黑體"/>
          <w:color w:val="800000"/>
        </w:rPr>
        <w:lastRenderedPageBreak/>
        <w:t>(4)</w:t>
      </w:r>
      <w:r>
        <w:rPr>
          <w:rFonts w:ascii="華康中黑體" w:eastAsia="華康中黑體" w:hAnsi="華康中黑體" w:cs="華康中黑體" w:hint="eastAsia"/>
          <w:color w:val="800000"/>
        </w:rPr>
        <w:t>崑山科技大學賽場</w:t>
      </w:r>
      <w:r>
        <w:rPr>
          <w:rFonts w:ascii="華康中黑體" w:eastAsia="華康中黑體" w:hAnsi="華康中黑體" w:cs="華康中黑體"/>
          <w:color w:val="800000"/>
        </w:rPr>
        <w:t xml:space="preserve"> </w:t>
      </w:r>
      <w:r w:rsidRPr="00214339">
        <w:rPr>
          <w:rFonts w:ascii="華康中黑體" w:eastAsia="華康中黑體"/>
          <w:color w:val="800000"/>
        </w:rPr>
        <w:t>(</w:t>
      </w:r>
      <w:r w:rsidRPr="00214339">
        <w:rPr>
          <w:rFonts w:ascii="華康中黑體" w:eastAsia="華康中黑體" w:hint="eastAsia"/>
          <w:color w:val="800000"/>
        </w:rPr>
        <w:t>比賽</w:t>
      </w:r>
      <w:r w:rsidRPr="000F1699">
        <w:rPr>
          <w:rFonts w:ascii="華康中黑體" w:eastAsia="華康中黑體" w:hint="eastAsia"/>
          <w:color w:val="800000"/>
        </w:rPr>
        <w:t>項目</w:t>
      </w:r>
      <w:r>
        <w:rPr>
          <w:rFonts w:ascii="華康中黑體" w:eastAsia="華康中黑體"/>
          <w:color w:val="800000"/>
        </w:rPr>
        <w:t xml:space="preserve"> D01-D11 </w:t>
      </w:r>
      <w:r w:rsidRPr="0086328F">
        <w:rPr>
          <w:rFonts w:ascii="華康中黑體" w:eastAsia="華康中黑體" w:hAnsi="華康中黑體" w:cs="華康中黑體" w:hint="eastAsia"/>
          <w:color w:val="800000"/>
        </w:rPr>
        <w:t>輪型機器人避障、自走車循跡</w:t>
      </w:r>
      <w:r w:rsidRPr="0086328F">
        <w:rPr>
          <w:rFonts w:ascii="µØ±d¤¤¶ÂÅé Western" w:eastAsia="華康中黑體" w:hAnsi="µØ±d¤¤¶ÂÅé Western" w:cs="µØ±d¤¤¶ÂÅé Western"/>
          <w:color w:val="800000"/>
        </w:rPr>
        <w:t>……</w:t>
      </w:r>
      <w:r w:rsidRPr="0086328F">
        <w:rPr>
          <w:rFonts w:ascii="華康中黑體" w:eastAsia="華康中黑體" w:hAnsi="華康中黑體" w:cs="華康中黑體" w:hint="eastAsia"/>
          <w:color w:val="800000"/>
        </w:rPr>
        <w:t>等</w:t>
      </w:r>
      <w:r w:rsidRPr="0086328F">
        <w:rPr>
          <w:rFonts w:ascii="華康中黑體" w:eastAsia="華康中黑體" w:hAnsi="華康中黑體" w:cs="華康中黑體"/>
          <w:color w:val="800000"/>
        </w:rPr>
        <w:t>)</w:t>
      </w:r>
    </w:p>
    <w:tbl>
      <w:tblPr>
        <w:tblW w:w="8856" w:type="dxa"/>
        <w:tblInd w:w="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46"/>
        <w:gridCol w:w="2644"/>
        <w:gridCol w:w="910"/>
        <w:gridCol w:w="3349"/>
        <w:gridCol w:w="7"/>
      </w:tblGrid>
      <w:tr w:rsidR="004F1747" w:rsidTr="0059738F">
        <w:trPr>
          <w:trHeight w:hRule="exact" w:val="397"/>
        </w:trPr>
        <w:tc>
          <w:tcPr>
            <w:tcW w:w="1946" w:type="dxa"/>
            <w:shd w:val="clear" w:color="auto" w:fill="FFFFFF"/>
          </w:tcPr>
          <w:p w:rsidR="004F1747" w:rsidRDefault="004F1747" w:rsidP="00CE7B49">
            <w:pPr>
              <w:pStyle w:val="Default"/>
              <w:spacing w:line="360" w:lineRule="exact"/>
              <w:rPr>
                <w:rFonts w:ascii="華康中黑體" w:eastAsia="華康中黑體" w:hAnsi="華康中黑體" w:cs="華康中黑體"/>
              </w:rPr>
            </w:pPr>
            <w:r>
              <w:rPr>
                <w:rFonts w:eastAsia="華康中黑體"/>
              </w:rPr>
              <w:t xml:space="preserve"> </w:t>
            </w:r>
            <w:r>
              <w:rPr>
                <w:rFonts w:ascii="華康中黑體" w:eastAsia="華康中黑體" w:hAnsi="華康中黑體" w:cs="華康中黑體" w:hint="eastAsia"/>
              </w:rPr>
              <w:t>報名表收件地址</w:t>
            </w:r>
            <w:r>
              <w:rPr>
                <w:rFonts w:ascii="華康中黑體" w:eastAsia="華康中黑體" w:hAnsi="華康中黑體" w:cs="華康中黑體"/>
              </w:rPr>
              <w:t xml:space="preserve"> </w:t>
            </w:r>
          </w:p>
        </w:tc>
        <w:tc>
          <w:tcPr>
            <w:tcW w:w="6910" w:type="dxa"/>
            <w:gridSpan w:val="4"/>
            <w:shd w:val="clear" w:color="auto" w:fill="FFFFFF"/>
          </w:tcPr>
          <w:p w:rsidR="004F1747" w:rsidRPr="001D394B" w:rsidRDefault="004F1747" w:rsidP="00CE7B49">
            <w:pPr>
              <w:widowControl/>
              <w:tabs>
                <w:tab w:val="right" w:pos="9638"/>
              </w:tabs>
              <w:spacing w:after="108" w:line="400" w:lineRule="exact"/>
              <w:rPr>
                <w:rFonts w:ascii="華康中黑體" w:eastAsia="華康中黑體" w:hAnsi="華康中黑體" w:cs="華康中黑體"/>
              </w:rPr>
            </w:pPr>
            <w:r w:rsidRPr="001D394B">
              <w:rPr>
                <w:rFonts w:ascii="華康中黑體" w:eastAsia="華康中黑體" w:hAnsi="華康中黑體" w:cs="華康中黑體"/>
              </w:rPr>
              <w:t xml:space="preserve">71070 </w:t>
            </w:r>
            <w:r w:rsidRPr="001D394B">
              <w:rPr>
                <w:rFonts w:ascii="華康中黑體" w:eastAsia="華康中黑體" w:hAnsi="華康中黑體" w:cs="華康中黑體" w:hint="eastAsia"/>
              </w:rPr>
              <w:t>台南市永康區崑大路</w:t>
            </w:r>
            <w:r w:rsidRPr="001D394B">
              <w:rPr>
                <w:rFonts w:ascii="華康中黑體" w:eastAsia="華康中黑體" w:hAnsi="華康中黑體" w:cs="華康中黑體"/>
              </w:rPr>
              <w:t>195</w:t>
            </w:r>
            <w:r w:rsidRPr="001D394B">
              <w:rPr>
                <w:rFonts w:ascii="華康中黑體" w:eastAsia="華康中黑體" w:hAnsi="華康中黑體" w:cs="華康中黑體" w:hint="eastAsia"/>
              </w:rPr>
              <w:t>號</w:t>
            </w:r>
            <w:r w:rsidRPr="001D394B">
              <w:rPr>
                <w:rFonts w:ascii="華康中黑體" w:eastAsia="華康中黑體" w:hAnsi="華康中黑體" w:cs="華康中黑體"/>
              </w:rPr>
              <w:t xml:space="preserve"> </w:t>
            </w:r>
          </w:p>
        </w:tc>
      </w:tr>
      <w:tr w:rsidR="004F1747" w:rsidTr="0059738F">
        <w:trPr>
          <w:trHeight w:hRule="exact" w:val="397"/>
        </w:trPr>
        <w:tc>
          <w:tcPr>
            <w:tcW w:w="1946" w:type="dxa"/>
            <w:shd w:val="clear" w:color="auto" w:fill="FFFFFF"/>
          </w:tcPr>
          <w:p w:rsidR="004F1747" w:rsidRDefault="004F1747" w:rsidP="00CE7B49">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報名表收件單位</w:t>
            </w:r>
            <w:r>
              <w:rPr>
                <w:rFonts w:ascii="華康中黑體" w:eastAsia="華康中黑體" w:hAnsi="華康中黑體" w:cs="華康中黑體"/>
              </w:rPr>
              <w:t xml:space="preserve"> </w:t>
            </w:r>
          </w:p>
        </w:tc>
        <w:tc>
          <w:tcPr>
            <w:tcW w:w="6910" w:type="dxa"/>
            <w:gridSpan w:val="4"/>
            <w:shd w:val="clear" w:color="auto" w:fill="FFFFFF"/>
            <w:vAlign w:val="center"/>
          </w:tcPr>
          <w:p w:rsidR="004F1747" w:rsidRPr="001D394B" w:rsidRDefault="004F1747" w:rsidP="00CE7B49">
            <w:pPr>
              <w:pStyle w:val="Default"/>
              <w:spacing w:line="320" w:lineRule="exact"/>
              <w:rPr>
                <w:rFonts w:ascii="華康中黑體" w:eastAsia="華康中黑體" w:hAnsi="華康中黑體" w:cs="華康中黑體"/>
              </w:rPr>
            </w:pPr>
            <w:r w:rsidRPr="001D394B">
              <w:rPr>
                <w:rFonts w:ascii="華康中黑體" w:eastAsia="華康中黑體" w:hAnsi="華康中黑體" w:cs="華康中黑體" w:hint="eastAsia"/>
              </w:rPr>
              <w:t>崑山科技大學電子工程系</w:t>
            </w:r>
          </w:p>
        </w:tc>
      </w:tr>
      <w:tr w:rsidR="004F1747" w:rsidTr="0059738F">
        <w:trPr>
          <w:trHeight w:hRule="exact" w:val="397"/>
        </w:trPr>
        <w:tc>
          <w:tcPr>
            <w:tcW w:w="1946" w:type="dxa"/>
            <w:shd w:val="clear" w:color="auto" w:fill="FFFFFF"/>
          </w:tcPr>
          <w:p w:rsidR="004F1747" w:rsidRDefault="004F1747" w:rsidP="00CE7B49">
            <w:pPr>
              <w:pStyle w:val="Default"/>
              <w:spacing w:line="360" w:lineRule="exact"/>
            </w:pPr>
            <w:r>
              <w:rPr>
                <w:rFonts w:ascii="華康中黑體" w:eastAsia="華康中黑體" w:hAnsi="華康中黑體" w:cs="華康中黑體" w:hint="eastAsia"/>
              </w:rPr>
              <w:t>大賽網址</w:t>
            </w:r>
            <w:r>
              <w:rPr>
                <w:rFonts w:ascii="華康中黑體" w:eastAsia="華康中黑體" w:hAnsi="華康中黑體" w:cs="華康中黑體"/>
              </w:rPr>
              <w:t xml:space="preserve"> </w:t>
            </w:r>
          </w:p>
        </w:tc>
        <w:tc>
          <w:tcPr>
            <w:tcW w:w="6910" w:type="dxa"/>
            <w:gridSpan w:val="4"/>
            <w:shd w:val="clear" w:color="auto" w:fill="FFFFFF"/>
            <w:vAlign w:val="center"/>
          </w:tcPr>
          <w:p w:rsidR="004F1747" w:rsidRPr="004A0406" w:rsidRDefault="004F1747" w:rsidP="00CE7B49">
            <w:pPr>
              <w:pStyle w:val="Default"/>
              <w:spacing w:line="320" w:lineRule="exact"/>
              <w:rPr>
                <w:rFonts w:ascii="華康中黑體" w:eastAsia="華康中黑體" w:hAnsi="華康中黑體" w:cs="華康中黑體"/>
                <w:sz w:val="22"/>
                <w:szCs w:val="22"/>
              </w:rPr>
            </w:pPr>
            <w:r w:rsidRPr="004A0406">
              <w:rPr>
                <w:rFonts w:ascii="華康中黑體" w:eastAsia="華康中黑體" w:hAnsi="華康中黑體" w:cs="華康中黑體"/>
                <w:sz w:val="22"/>
                <w:szCs w:val="22"/>
              </w:rPr>
              <w:t>http://www.ksu.edu.tw/cht/unit/D/T/CE/EED/</w:t>
            </w:r>
          </w:p>
        </w:tc>
      </w:tr>
      <w:tr w:rsidR="004F1747" w:rsidRPr="001D394B" w:rsidTr="0059738F">
        <w:trPr>
          <w:gridAfter w:val="1"/>
          <w:wAfter w:w="7" w:type="dxa"/>
          <w:trHeight w:hRule="exact" w:val="397"/>
        </w:trPr>
        <w:tc>
          <w:tcPr>
            <w:tcW w:w="1946" w:type="dxa"/>
            <w:shd w:val="clear" w:color="auto" w:fill="FFFFFF"/>
            <w:vAlign w:val="center"/>
          </w:tcPr>
          <w:p w:rsidR="004F1747" w:rsidRDefault="004F1747" w:rsidP="00CE7B49">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聯絡人姓名</w:t>
            </w:r>
            <w:r>
              <w:rPr>
                <w:rFonts w:ascii="華康中黑體" w:eastAsia="華康中黑體" w:hAnsi="華康中黑體" w:cs="華康中黑體"/>
              </w:rPr>
              <w:t xml:space="preserve"> </w:t>
            </w:r>
          </w:p>
        </w:tc>
        <w:tc>
          <w:tcPr>
            <w:tcW w:w="2644" w:type="dxa"/>
            <w:shd w:val="clear" w:color="auto" w:fill="FFFFFF"/>
            <w:vAlign w:val="center"/>
          </w:tcPr>
          <w:p w:rsidR="004F1747" w:rsidRPr="001D394B" w:rsidRDefault="004F1747" w:rsidP="00CE7B49">
            <w:pPr>
              <w:pStyle w:val="Default"/>
              <w:spacing w:line="320" w:lineRule="exact"/>
              <w:rPr>
                <w:rFonts w:ascii="華康中黑體" w:eastAsia="華康中黑體" w:hAnsi="華康中黑體" w:cs="華康中黑體"/>
              </w:rPr>
            </w:pPr>
            <w:r w:rsidRPr="001D394B">
              <w:rPr>
                <w:rFonts w:ascii="華康中黑體" w:eastAsia="華康中黑體" w:hAnsi="華康中黑體" w:cs="華康中黑體" w:hint="eastAsia"/>
              </w:rPr>
              <w:t>林俊宏</w:t>
            </w:r>
            <w:r w:rsidRPr="001D394B">
              <w:rPr>
                <w:rFonts w:ascii="華康中黑體" w:eastAsia="華康中黑體" w:hAnsi="華康中黑體" w:cs="華康中黑體"/>
              </w:rPr>
              <w:t xml:space="preserve"> </w:t>
            </w:r>
            <w:r w:rsidRPr="001D394B">
              <w:rPr>
                <w:rFonts w:ascii="華康中黑體" w:eastAsia="華康中黑體" w:hAnsi="華康中黑體" w:cs="華康中黑體" w:hint="eastAsia"/>
              </w:rPr>
              <w:t>教授</w:t>
            </w:r>
          </w:p>
        </w:tc>
        <w:tc>
          <w:tcPr>
            <w:tcW w:w="910" w:type="dxa"/>
            <w:shd w:val="clear" w:color="auto" w:fill="FFFFFF"/>
            <w:vAlign w:val="center"/>
          </w:tcPr>
          <w:p w:rsidR="004F1747" w:rsidRPr="001D394B" w:rsidRDefault="004F1747" w:rsidP="00CE7B49">
            <w:pPr>
              <w:pStyle w:val="Default"/>
              <w:spacing w:line="360" w:lineRule="exact"/>
              <w:rPr>
                <w:rFonts w:ascii="華康中黑體" w:eastAsia="華康中黑體" w:hAnsi="華康中黑體" w:cs="華康中黑體"/>
              </w:rPr>
            </w:pPr>
            <w:r w:rsidRPr="001D394B">
              <w:rPr>
                <w:rFonts w:ascii="華康中黑體" w:eastAsia="華康中黑體" w:hAnsi="華康中黑體" w:cs="華康中黑體" w:hint="eastAsia"/>
              </w:rPr>
              <w:t>傳真</w:t>
            </w:r>
          </w:p>
        </w:tc>
        <w:tc>
          <w:tcPr>
            <w:tcW w:w="3349" w:type="dxa"/>
            <w:shd w:val="clear" w:color="auto" w:fill="FFFFFF"/>
            <w:vAlign w:val="center"/>
          </w:tcPr>
          <w:p w:rsidR="004F1747" w:rsidRPr="001D394B" w:rsidRDefault="004F1747" w:rsidP="00CE7B49">
            <w:pPr>
              <w:pStyle w:val="Default"/>
              <w:spacing w:line="320" w:lineRule="exact"/>
              <w:rPr>
                <w:rFonts w:ascii="華康中黑體" w:eastAsia="華康中黑體" w:hAnsi="華康中黑體" w:cs="華康中黑體"/>
              </w:rPr>
            </w:pPr>
            <w:r w:rsidRPr="001D394B">
              <w:rPr>
                <w:rFonts w:ascii="華康中黑體" w:eastAsia="華康中黑體" w:hAnsi="華康中黑體" w:cs="華康中黑體"/>
              </w:rPr>
              <w:t>(06)2050523</w:t>
            </w:r>
          </w:p>
        </w:tc>
      </w:tr>
      <w:tr w:rsidR="004F1747" w:rsidTr="0059738F">
        <w:trPr>
          <w:trHeight w:hRule="exact" w:val="662"/>
        </w:trPr>
        <w:tc>
          <w:tcPr>
            <w:tcW w:w="1946" w:type="dxa"/>
            <w:shd w:val="clear" w:color="auto" w:fill="FFFFFF"/>
            <w:vAlign w:val="center"/>
          </w:tcPr>
          <w:p w:rsidR="004F1747" w:rsidRDefault="004F1747" w:rsidP="00CE7B49">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電</w:t>
            </w:r>
            <w:r>
              <w:rPr>
                <w:rFonts w:ascii="華康中黑體" w:eastAsia="華康中黑體" w:hAnsi="華康中黑體" w:cs="華康中黑體"/>
              </w:rPr>
              <w:t xml:space="preserve">      </w:t>
            </w:r>
            <w:r>
              <w:rPr>
                <w:rFonts w:ascii="華康中黑體" w:eastAsia="華康中黑體" w:hAnsi="華康中黑體" w:cs="華康中黑體" w:hint="eastAsia"/>
              </w:rPr>
              <w:t>話</w:t>
            </w:r>
            <w:r>
              <w:rPr>
                <w:rFonts w:ascii="華康中黑體" w:eastAsia="華康中黑體" w:hAnsi="華康中黑體" w:cs="華康中黑體"/>
              </w:rPr>
              <w:t xml:space="preserve"> </w:t>
            </w:r>
          </w:p>
        </w:tc>
        <w:tc>
          <w:tcPr>
            <w:tcW w:w="2644" w:type="dxa"/>
            <w:shd w:val="clear" w:color="auto" w:fill="FFFFFF"/>
            <w:vAlign w:val="center"/>
          </w:tcPr>
          <w:p w:rsidR="004F1747" w:rsidRPr="001D394B" w:rsidRDefault="004F1747" w:rsidP="00CE7B49">
            <w:pPr>
              <w:pStyle w:val="Default"/>
              <w:spacing w:line="320" w:lineRule="exact"/>
              <w:rPr>
                <w:rFonts w:ascii="華康中黑體" w:eastAsia="華康中黑體" w:hAnsi="華康中黑體" w:cs="華康中黑體"/>
              </w:rPr>
            </w:pPr>
            <w:r w:rsidRPr="001D394B">
              <w:rPr>
                <w:rFonts w:ascii="華康中黑體" w:eastAsia="華康中黑體" w:hAnsi="華康中黑體" w:cs="華康中黑體"/>
              </w:rPr>
              <w:t>(06)2050521</w:t>
            </w:r>
          </w:p>
          <w:p w:rsidR="004F1747" w:rsidRPr="001D394B" w:rsidRDefault="004F1747" w:rsidP="001D394B">
            <w:pPr>
              <w:pStyle w:val="Default"/>
              <w:spacing w:line="320" w:lineRule="exact"/>
              <w:rPr>
                <w:rFonts w:ascii="華康中黑體" w:eastAsia="華康中黑體" w:hAnsi="華康中黑體" w:cs="華康中黑體"/>
              </w:rPr>
            </w:pPr>
            <w:r w:rsidRPr="001D394B">
              <w:rPr>
                <w:rFonts w:ascii="華康中黑體" w:eastAsia="華康中黑體" w:hAnsi="華康中黑體" w:cs="華康中黑體"/>
              </w:rPr>
              <w:t>0955339535</w:t>
            </w:r>
          </w:p>
        </w:tc>
        <w:tc>
          <w:tcPr>
            <w:tcW w:w="910" w:type="dxa"/>
            <w:shd w:val="clear" w:color="auto" w:fill="FFFFFF"/>
            <w:vAlign w:val="center"/>
          </w:tcPr>
          <w:p w:rsidR="004F1747" w:rsidRPr="001D394B" w:rsidRDefault="004F1747" w:rsidP="00CE7B49">
            <w:pPr>
              <w:pStyle w:val="Default"/>
              <w:spacing w:line="360" w:lineRule="exact"/>
              <w:rPr>
                <w:rFonts w:ascii="華康中黑體" w:eastAsia="華康中黑體" w:hAnsi="華康中黑體" w:cs="華康中黑體"/>
              </w:rPr>
            </w:pPr>
            <w:r w:rsidRPr="001D394B">
              <w:rPr>
                <w:rFonts w:ascii="華康中黑體" w:eastAsia="華康中黑體" w:hAnsi="華康中黑體" w:cs="華康中黑體"/>
              </w:rPr>
              <w:t>Email</w:t>
            </w:r>
          </w:p>
        </w:tc>
        <w:tc>
          <w:tcPr>
            <w:tcW w:w="3356" w:type="dxa"/>
            <w:gridSpan w:val="2"/>
            <w:shd w:val="clear" w:color="auto" w:fill="FFFFFF"/>
            <w:vAlign w:val="center"/>
          </w:tcPr>
          <w:p w:rsidR="004F1747" w:rsidRPr="001D394B" w:rsidRDefault="004F1747" w:rsidP="00CE7B49">
            <w:pPr>
              <w:pStyle w:val="Default"/>
              <w:spacing w:line="360" w:lineRule="exact"/>
              <w:rPr>
                <w:rFonts w:ascii="華康中黑體" w:eastAsia="華康中黑體" w:hAnsi="華康中黑體" w:cs="華康中黑體"/>
              </w:rPr>
            </w:pPr>
            <w:r w:rsidRPr="001D394B">
              <w:rPr>
                <w:rFonts w:ascii="華康中黑體" w:eastAsia="華康中黑體" w:hAnsi="華康中黑體" w:cs="華康中黑體"/>
              </w:rPr>
              <w:t>labview.lin@gmail.com</w:t>
            </w:r>
          </w:p>
        </w:tc>
      </w:tr>
      <w:tr w:rsidR="004F1747" w:rsidTr="0059738F">
        <w:trPr>
          <w:trHeight w:hRule="exact" w:val="397"/>
        </w:trPr>
        <w:tc>
          <w:tcPr>
            <w:tcW w:w="1946" w:type="dxa"/>
            <w:shd w:val="clear" w:color="auto" w:fill="FFFFFF"/>
            <w:vAlign w:val="center"/>
          </w:tcPr>
          <w:p w:rsidR="004F1747" w:rsidRDefault="004F1747" w:rsidP="00CE7B49">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報名截止日期</w:t>
            </w:r>
          </w:p>
        </w:tc>
        <w:tc>
          <w:tcPr>
            <w:tcW w:w="6910" w:type="dxa"/>
            <w:gridSpan w:val="4"/>
            <w:shd w:val="clear" w:color="auto" w:fill="FFFFFF"/>
            <w:vAlign w:val="center"/>
          </w:tcPr>
          <w:p w:rsidR="004F1747" w:rsidRPr="001D394B" w:rsidRDefault="004F1747" w:rsidP="00CE7B49">
            <w:pPr>
              <w:pStyle w:val="Default"/>
              <w:spacing w:line="320" w:lineRule="exact"/>
              <w:rPr>
                <w:rFonts w:ascii="華康中黑體" w:eastAsia="華康中黑體" w:hAnsi="華康中黑體" w:cs="華康中黑體"/>
              </w:rPr>
            </w:pPr>
            <w:smartTag w:uri="urn:schemas-microsoft-com:office:smarttags" w:element="chsdate">
              <w:smartTagPr>
                <w:attr w:name="IsROCDate" w:val="False"/>
                <w:attr w:name="IsLunarDate" w:val="False"/>
                <w:attr w:name="Day" w:val="29"/>
                <w:attr w:name="Month" w:val="6"/>
                <w:attr w:name="Year" w:val="2018"/>
              </w:smartTagPr>
              <w:smartTag w:uri="urn:schemas-microsoft-com:office:smarttags" w:element="chsdate">
                <w:smartTagPr>
                  <w:attr w:name="IsROCDate" w:val="False"/>
                  <w:attr w:name="IsLunarDate" w:val="False"/>
                  <w:attr w:name="Day" w:val="29"/>
                  <w:attr w:name="Month" w:val="6"/>
                  <w:attr w:name="Year" w:val="2018"/>
                </w:smartTagPr>
                <w:r>
                  <w:rPr>
                    <w:rFonts w:ascii="華康中黑體" w:eastAsia="華康中黑體" w:hAnsi="華康中黑體" w:cs="華康中黑體"/>
                  </w:rPr>
                  <w:t>2018</w:t>
                </w:r>
                <w:r w:rsidRPr="001D394B">
                  <w:rPr>
                    <w:rFonts w:ascii="華康中黑體" w:eastAsia="華康中黑體" w:hAnsi="華康中黑體" w:cs="華康中黑體" w:hint="eastAsia"/>
                  </w:rPr>
                  <w:t>年</w:t>
                </w:r>
                <w:r>
                  <w:rPr>
                    <w:rFonts w:ascii="華康中黑體" w:eastAsia="華康中黑體" w:hAnsi="華康中黑體" w:cs="華康中黑體"/>
                  </w:rPr>
                  <w:t xml:space="preserve"> 5 </w:t>
                </w:r>
                <w:r w:rsidRPr="001D394B">
                  <w:rPr>
                    <w:rFonts w:ascii="華康中黑體" w:eastAsia="華康中黑體" w:hAnsi="華康中黑體" w:cs="華康中黑體" w:hint="eastAsia"/>
                  </w:rPr>
                  <w:t>月</w:t>
                </w:r>
              </w:smartTag>
              <w:r>
                <w:rPr>
                  <w:rFonts w:ascii="華康中黑體" w:eastAsia="華康中黑體" w:hAnsi="華康中黑體" w:cs="華康中黑體"/>
                </w:rPr>
                <w:t>3</w:t>
              </w:r>
            </w:smartTag>
            <w:r>
              <w:rPr>
                <w:rFonts w:ascii="華康中黑體" w:eastAsia="華康中黑體" w:hAnsi="華康中黑體" w:cs="華康中黑體"/>
              </w:rPr>
              <w:t>0</w:t>
            </w:r>
            <w:r w:rsidRPr="001D394B">
              <w:rPr>
                <w:rFonts w:ascii="華康中黑體" w:eastAsia="華康中黑體" w:hAnsi="華康中黑體" w:cs="華康中黑體" w:hint="eastAsia"/>
              </w:rPr>
              <w:t>日</w:t>
            </w:r>
            <w:r w:rsidRPr="001D394B">
              <w:rPr>
                <w:rFonts w:ascii="華康中黑體" w:eastAsia="華康中黑體" w:hAnsi="華康中黑體" w:cs="華康中黑體"/>
              </w:rPr>
              <w:t>(</w:t>
            </w:r>
            <w:r>
              <w:rPr>
                <w:rFonts w:ascii="華康中黑體" w:eastAsia="華康中黑體" w:hAnsi="華康中黑體" w:cs="華康中黑體" w:hint="eastAsia"/>
              </w:rPr>
              <w:t>星期三</w:t>
            </w:r>
            <w:r w:rsidRPr="001D394B">
              <w:rPr>
                <w:rFonts w:ascii="華康中黑體" w:eastAsia="華康中黑體" w:hAnsi="華康中黑體" w:cs="華康中黑體"/>
              </w:rPr>
              <w:t>)</w:t>
            </w:r>
          </w:p>
        </w:tc>
      </w:tr>
    </w:tbl>
    <w:p w:rsidR="004F1747" w:rsidRDefault="004F1747">
      <w:pPr>
        <w:pStyle w:val="Default"/>
        <w:spacing w:before="180" w:line="480" w:lineRule="exact"/>
        <w:rPr>
          <w:rFonts w:ascii="華康中黑體" w:eastAsia="華康中黑體" w:hAnsi="華康中黑體" w:cs="華康中黑體"/>
          <w:color w:val="0000FF"/>
        </w:rPr>
      </w:pPr>
      <w:r>
        <w:rPr>
          <w:rFonts w:ascii="華康中黑體" w:eastAsia="華康中黑體" w:hAnsi="華康中黑體" w:cs="華康中黑體" w:hint="eastAsia"/>
          <w:color w:val="0000FF"/>
        </w:rPr>
        <w:t>九、競賽地點及日期</w:t>
      </w:r>
      <w:r>
        <w:rPr>
          <w:rFonts w:ascii="華康中黑體" w:eastAsia="華康中黑體" w:hAnsi="華康中黑體" w:cs="華康中黑體"/>
          <w:color w:val="0000FF"/>
        </w:rPr>
        <w:t xml:space="preserve"> </w:t>
      </w:r>
    </w:p>
    <w:p w:rsidR="004F1747" w:rsidRDefault="004F1747" w:rsidP="007246EB">
      <w:pPr>
        <w:widowControl/>
        <w:tabs>
          <w:tab w:val="right" w:pos="9638"/>
        </w:tabs>
        <w:spacing w:before="120" w:after="108" w:line="400" w:lineRule="exact"/>
        <w:ind w:left="709" w:hanging="227"/>
        <w:rPr>
          <w:rFonts w:ascii="華康中黑體" w:eastAsia="華康中黑體"/>
          <w:color w:val="800000"/>
          <w:kern w:val="0"/>
        </w:rPr>
      </w:pPr>
      <w:r>
        <w:rPr>
          <w:rFonts w:ascii="華康中黑體" w:eastAsia="華康中黑體"/>
          <w:color w:val="800000"/>
          <w:kern w:val="0"/>
        </w:rPr>
        <w:t>(1)</w:t>
      </w:r>
      <w:r>
        <w:rPr>
          <w:rFonts w:ascii="華康中黑體" w:eastAsia="華康中黑體" w:hint="eastAsia"/>
          <w:color w:val="800000"/>
          <w:kern w:val="0"/>
        </w:rPr>
        <w:t>虎尾</w:t>
      </w:r>
      <w:r w:rsidRPr="00214339">
        <w:rPr>
          <w:rFonts w:ascii="華康中黑體" w:eastAsia="華康中黑體" w:hint="eastAsia"/>
          <w:color w:val="800000"/>
          <w:kern w:val="0"/>
        </w:rPr>
        <w:t>科技大學賽場</w:t>
      </w:r>
      <w:r w:rsidRPr="00214339">
        <w:rPr>
          <w:rFonts w:ascii="華康中黑體" w:eastAsia="華康中黑體"/>
          <w:color w:val="800000"/>
        </w:rPr>
        <w:t>(</w:t>
      </w:r>
      <w:r w:rsidRPr="00214339">
        <w:rPr>
          <w:rFonts w:ascii="華康中黑體" w:eastAsia="華康中黑體" w:hint="eastAsia"/>
          <w:color w:val="800000"/>
        </w:rPr>
        <w:t>比賽</w:t>
      </w:r>
      <w:r w:rsidRPr="000F1699">
        <w:rPr>
          <w:rFonts w:ascii="華康中黑體" w:eastAsia="華康中黑體" w:hint="eastAsia"/>
          <w:color w:val="800000"/>
        </w:rPr>
        <w:t>項目</w:t>
      </w:r>
      <w:r w:rsidRPr="000F1699">
        <w:rPr>
          <w:rFonts w:ascii="華康中黑體" w:eastAsia="華康中黑體"/>
          <w:color w:val="800000"/>
        </w:rPr>
        <w:t xml:space="preserve"> </w:t>
      </w:r>
      <w:r>
        <w:rPr>
          <w:rFonts w:ascii="華康中黑體" w:eastAsia="華康中黑體"/>
          <w:color w:val="800000"/>
        </w:rPr>
        <w:t>A01-A10</w:t>
      </w:r>
      <w:r w:rsidRPr="0059738F">
        <w:rPr>
          <w:rFonts w:ascii="華康中黑體" w:eastAsia="華康中黑體" w:hAnsi="華康中黑體" w:cs="華康中黑體" w:hint="eastAsia"/>
          <w:color w:val="800000"/>
        </w:rPr>
        <w:t>輪型機器人競速、輪型機器人摸黑</w:t>
      </w:r>
      <w:r w:rsidRPr="0059738F">
        <w:rPr>
          <w:rFonts w:ascii="µØ±d¤¤¶ÂÅé Western" w:eastAsia="華康中黑體" w:hAnsi="µØ±d¤¤¶ÂÅé Western" w:cs="µØ±d¤¤¶ÂÅé Western"/>
          <w:color w:val="800000"/>
        </w:rPr>
        <w:t>……</w:t>
      </w:r>
      <w:r w:rsidRPr="0059738F">
        <w:rPr>
          <w:rFonts w:ascii="華康中黑體" w:eastAsia="華康中黑體" w:hAnsi="華康中黑體" w:cs="華康中黑體" w:hint="eastAsia"/>
          <w:color w:val="800000"/>
        </w:rPr>
        <w:t>等</w:t>
      </w:r>
      <w:r w:rsidRPr="0059738F">
        <w:rPr>
          <w:rFonts w:ascii="華康中黑體" w:eastAsia="華康中黑體" w:hAnsi="華康中黑體" w:cs="華康中黑體"/>
          <w:color w:val="800000"/>
        </w:rPr>
        <w:t>)</w:t>
      </w:r>
    </w:p>
    <w:tbl>
      <w:tblPr>
        <w:tblW w:w="8896" w:type="dxa"/>
        <w:tblInd w:w="988" w:type="dxa"/>
        <w:tblLayout w:type="fixed"/>
        <w:tblLook w:val="0000" w:firstRow="0" w:lastRow="0" w:firstColumn="0" w:lastColumn="0" w:noHBand="0" w:noVBand="0"/>
      </w:tblPr>
      <w:tblGrid>
        <w:gridCol w:w="1414"/>
        <w:gridCol w:w="2576"/>
        <w:gridCol w:w="1760"/>
        <w:gridCol w:w="3146"/>
      </w:tblGrid>
      <w:tr w:rsidR="004F1747" w:rsidTr="0059738F">
        <w:trPr>
          <w:trHeight w:val="509"/>
        </w:trPr>
        <w:tc>
          <w:tcPr>
            <w:tcW w:w="1414" w:type="dxa"/>
            <w:tcBorders>
              <w:top w:val="single" w:sz="8" w:space="0" w:color="000000"/>
              <w:left w:val="single" w:sz="8" w:space="0" w:color="000000"/>
              <w:bottom w:val="single" w:sz="8" w:space="0" w:color="000000"/>
            </w:tcBorders>
            <w:shd w:val="clear" w:color="auto" w:fill="FFFF99"/>
          </w:tcPr>
          <w:p w:rsidR="004F1747" w:rsidRDefault="004F1747" w:rsidP="00674AA3">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競賽地點</w:t>
            </w:r>
            <w:r>
              <w:rPr>
                <w:rFonts w:ascii="華康中黑體" w:eastAsia="華康中黑體" w:hAnsi="華康中黑體" w:cs="華康中黑體"/>
              </w:rPr>
              <w:t xml:space="preserve"> </w:t>
            </w:r>
          </w:p>
        </w:tc>
        <w:tc>
          <w:tcPr>
            <w:tcW w:w="2576" w:type="dxa"/>
            <w:tcBorders>
              <w:top w:val="single" w:sz="8" w:space="0" w:color="000000"/>
              <w:left w:val="single" w:sz="8" w:space="0" w:color="000000"/>
              <w:bottom w:val="single" w:sz="8" w:space="0" w:color="000000"/>
            </w:tcBorders>
            <w:shd w:val="clear" w:color="auto" w:fill="FFFF99"/>
          </w:tcPr>
          <w:p w:rsidR="004F1747" w:rsidRPr="00780DC6" w:rsidRDefault="004F1747" w:rsidP="00674AA3">
            <w:pPr>
              <w:pStyle w:val="Default"/>
              <w:spacing w:line="360" w:lineRule="exact"/>
              <w:rPr>
                <w:rFonts w:ascii="華康中黑體" w:eastAsia="華康中黑體" w:hAnsi="華康中黑體" w:cs="華康中黑體"/>
              </w:rPr>
            </w:pPr>
            <w:r w:rsidRPr="00DB40B3">
              <w:rPr>
                <w:rFonts w:ascii="華康中黑體" w:eastAsia="華康中黑體" w:hint="eastAsia"/>
              </w:rPr>
              <w:t>虎尾科技</w:t>
            </w:r>
            <w:r w:rsidRPr="00780DC6">
              <w:rPr>
                <w:rFonts w:ascii="華康中黑體" w:eastAsia="華康中黑體" w:hint="eastAsia"/>
              </w:rPr>
              <w:t>大學</w:t>
            </w:r>
          </w:p>
        </w:tc>
        <w:tc>
          <w:tcPr>
            <w:tcW w:w="1760" w:type="dxa"/>
            <w:tcBorders>
              <w:top w:val="single" w:sz="8" w:space="0" w:color="000000"/>
              <w:left w:val="single" w:sz="8" w:space="0" w:color="000000"/>
              <w:bottom w:val="single" w:sz="8" w:space="0" w:color="000000"/>
            </w:tcBorders>
            <w:shd w:val="clear" w:color="auto" w:fill="FFFF99"/>
          </w:tcPr>
          <w:p w:rsidR="004F1747" w:rsidRDefault="004F1747" w:rsidP="00674AA3">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競賽日期</w:t>
            </w:r>
            <w:r>
              <w:rPr>
                <w:rFonts w:ascii="華康中黑體" w:eastAsia="華康中黑體" w:hAnsi="華康中黑體" w:cs="華康中黑體"/>
              </w:rPr>
              <w:t xml:space="preserve"> </w:t>
            </w:r>
          </w:p>
        </w:tc>
        <w:tc>
          <w:tcPr>
            <w:tcW w:w="3146" w:type="dxa"/>
            <w:tcBorders>
              <w:top w:val="single" w:sz="8" w:space="0" w:color="000000"/>
              <w:left w:val="single" w:sz="8" w:space="0" w:color="000000"/>
              <w:bottom w:val="single" w:sz="8" w:space="0" w:color="000000"/>
              <w:right w:val="single" w:sz="8" w:space="0" w:color="000000"/>
            </w:tcBorders>
            <w:shd w:val="clear" w:color="auto" w:fill="FFFF99"/>
          </w:tcPr>
          <w:p w:rsidR="004F1747" w:rsidRDefault="004F1747" w:rsidP="00674AA3">
            <w:pPr>
              <w:pStyle w:val="Default"/>
              <w:spacing w:line="360" w:lineRule="exact"/>
            </w:pPr>
            <w:smartTag w:uri="urn:schemas-microsoft-com:office:smarttags" w:element="chsdate">
              <w:smartTagPr>
                <w:attr w:name="IsROCDate" w:val="False"/>
                <w:attr w:name="IsLunarDate" w:val="False"/>
                <w:attr w:name="Day" w:val="29"/>
                <w:attr w:name="Month" w:val="6"/>
                <w:attr w:name="Year" w:val="2018"/>
              </w:smartTagPr>
              <w:r>
                <w:rPr>
                  <w:rFonts w:ascii="華康中黑體" w:eastAsia="華康中黑體" w:hAnsi="華康中黑體" w:cs="華康中黑體"/>
                </w:rPr>
                <w:t>2018</w:t>
              </w:r>
              <w:r>
                <w:rPr>
                  <w:rFonts w:ascii="華康中黑體" w:eastAsia="華康中黑體" w:hAnsi="華康中黑體" w:cs="華康中黑體" w:hint="eastAsia"/>
                </w:rPr>
                <w:t>年</w:t>
              </w:r>
              <w:r>
                <w:rPr>
                  <w:rFonts w:ascii="華康中黑體" w:eastAsia="華康中黑體" w:hAnsi="華康中黑體" w:cs="華康中黑體"/>
                </w:rPr>
                <w:t>5</w:t>
              </w:r>
              <w:r>
                <w:rPr>
                  <w:rFonts w:ascii="華康中黑體" w:eastAsia="華康中黑體" w:hAnsi="華康中黑體" w:cs="華康中黑體" w:hint="eastAsia"/>
                </w:rPr>
                <w:t>月</w:t>
              </w:r>
              <w:r>
                <w:rPr>
                  <w:rFonts w:ascii="華康中黑體" w:eastAsia="華康中黑體" w:hAnsi="華康中黑體" w:cs="華康中黑體"/>
                </w:rPr>
                <w:t>19</w:t>
              </w:r>
              <w:r>
                <w:rPr>
                  <w:rFonts w:ascii="華康中黑體" w:eastAsia="華康中黑體" w:hAnsi="華康中黑體" w:cs="華康中黑體" w:hint="eastAsia"/>
                </w:rPr>
                <w:t>日</w:t>
              </w:r>
            </w:smartTag>
            <w:r>
              <w:rPr>
                <w:rFonts w:ascii="華康中黑體" w:eastAsia="華康中黑體" w:hAnsi="華康中黑體" w:cs="華康中黑體" w:hint="eastAsia"/>
              </w:rPr>
              <w:t>下午</w:t>
            </w:r>
            <w:r>
              <w:rPr>
                <w:rFonts w:ascii="華康中黑體" w:eastAsia="華康中黑體" w:hAnsi="華康中黑體" w:cs="華康中黑體"/>
              </w:rPr>
              <w:t xml:space="preserve">   </w:t>
            </w:r>
          </w:p>
        </w:tc>
      </w:tr>
      <w:tr w:rsidR="004F1747" w:rsidTr="0059738F">
        <w:trPr>
          <w:trHeight w:val="467"/>
        </w:trPr>
        <w:tc>
          <w:tcPr>
            <w:tcW w:w="3990" w:type="dxa"/>
            <w:gridSpan w:val="2"/>
            <w:tcBorders>
              <w:top w:val="single" w:sz="8" w:space="0" w:color="000000"/>
              <w:left w:val="single" w:sz="8" w:space="0" w:color="000000"/>
              <w:bottom w:val="single" w:sz="8" w:space="0" w:color="000000"/>
            </w:tcBorders>
            <w:shd w:val="clear" w:color="auto" w:fill="FFFF99"/>
          </w:tcPr>
          <w:p w:rsidR="004F1747" w:rsidRDefault="004F1747" w:rsidP="00674AA3">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場地開放模擬時間</w:t>
            </w:r>
          </w:p>
        </w:tc>
        <w:tc>
          <w:tcPr>
            <w:tcW w:w="4906" w:type="dxa"/>
            <w:gridSpan w:val="2"/>
            <w:tcBorders>
              <w:top w:val="single" w:sz="8" w:space="0" w:color="000000"/>
              <w:left w:val="single" w:sz="8" w:space="0" w:color="000000"/>
              <w:bottom w:val="single" w:sz="8" w:space="0" w:color="000000"/>
              <w:right w:val="single" w:sz="8" w:space="0" w:color="000000"/>
            </w:tcBorders>
            <w:shd w:val="clear" w:color="auto" w:fill="FFFF99"/>
          </w:tcPr>
          <w:p w:rsidR="004F1747" w:rsidRDefault="004F1747" w:rsidP="00674AA3">
            <w:pPr>
              <w:pStyle w:val="Default"/>
              <w:spacing w:line="360" w:lineRule="exact"/>
            </w:pPr>
            <w:smartTag w:uri="urn:schemas-microsoft-com:office:smarttags" w:element="chsdate">
              <w:smartTagPr>
                <w:attr w:name="IsROCDate" w:val="False"/>
                <w:attr w:name="IsLunarDate" w:val="False"/>
                <w:attr w:name="Day" w:val="29"/>
                <w:attr w:name="Month" w:val="6"/>
                <w:attr w:name="Year" w:val="2018"/>
              </w:smartTagPr>
              <w:r>
                <w:rPr>
                  <w:rFonts w:ascii="華康中黑體" w:eastAsia="華康中黑體" w:hAnsi="華康中黑體" w:cs="華康中黑體"/>
                </w:rPr>
                <w:t>2018</w:t>
              </w:r>
              <w:r>
                <w:rPr>
                  <w:rFonts w:ascii="華康中黑體" w:eastAsia="華康中黑體" w:hAnsi="華康中黑體" w:cs="華康中黑體" w:hint="eastAsia"/>
                </w:rPr>
                <w:t>年</w:t>
              </w:r>
              <w:r>
                <w:rPr>
                  <w:rFonts w:ascii="華康中黑體" w:eastAsia="華康中黑體" w:hAnsi="華康中黑體" w:cs="華康中黑體"/>
                </w:rPr>
                <w:t>5</w:t>
              </w:r>
              <w:r>
                <w:rPr>
                  <w:rFonts w:ascii="華康中黑體" w:eastAsia="華康中黑體" w:hAnsi="華康中黑體" w:cs="華康中黑體" w:hint="eastAsia"/>
                </w:rPr>
                <w:t>月</w:t>
              </w:r>
              <w:r>
                <w:rPr>
                  <w:rFonts w:ascii="華康中黑體" w:eastAsia="華康中黑體" w:hAnsi="華康中黑體" w:cs="華康中黑體"/>
                </w:rPr>
                <w:t>19</w:t>
              </w:r>
              <w:r>
                <w:rPr>
                  <w:rFonts w:ascii="華康中黑體" w:eastAsia="華康中黑體" w:hAnsi="華康中黑體" w:cs="華康中黑體" w:hint="eastAsia"/>
                </w:rPr>
                <w:t>日</w:t>
              </w:r>
            </w:smartTag>
            <w:r>
              <w:rPr>
                <w:rFonts w:ascii="華康中黑體" w:eastAsia="華康中黑體" w:hAnsi="華康中黑體" w:cs="華康中黑體" w:hint="eastAsia"/>
              </w:rPr>
              <w:t>上午</w:t>
            </w:r>
            <w:r>
              <w:rPr>
                <w:rFonts w:ascii="華康中黑體" w:eastAsia="華康中黑體" w:hAnsi="華康中黑體" w:cs="華康中黑體"/>
              </w:rPr>
              <w:t xml:space="preserve"> 8:30-11:30</w:t>
            </w:r>
          </w:p>
        </w:tc>
      </w:tr>
    </w:tbl>
    <w:p w:rsidR="004F1747" w:rsidRPr="00FA1781" w:rsidRDefault="004F1747" w:rsidP="005E1EFC">
      <w:pPr>
        <w:widowControl/>
        <w:tabs>
          <w:tab w:val="right" w:pos="9638"/>
        </w:tabs>
        <w:spacing w:before="120" w:after="108" w:line="400" w:lineRule="exact"/>
        <w:ind w:left="709" w:hanging="227"/>
        <w:rPr>
          <w:rFonts w:ascii="華康中黑體" w:eastAsia="華康中黑體"/>
          <w:color w:val="800000"/>
          <w:kern w:val="0"/>
        </w:rPr>
      </w:pPr>
      <w:r>
        <w:rPr>
          <w:rFonts w:ascii="華康中黑體" w:eastAsia="華康中黑體"/>
          <w:color w:val="800000"/>
          <w:kern w:val="0"/>
        </w:rPr>
        <w:t>(2)</w:t>
      </w:r>
      <w:r>
        <w:rPr>
          <w:rFonts w:ascii="華康中黑體" w:eastAsia="華康中黑體" w:hint="eastAsia"/>
          <w:color w:val="800000"/>
          <w:kern w:val="0"/>
        </w:rPr>
        <w:t>台北海洋科技大學</w:t>
      </w:r>
      <w:r w:rsidRPr="00780DC6">
        <w:rPr>
          <w:rFonts w:ascii="華康中黑體" w:eastAsia="華康中黑體" w:hint="eastAsia"/>
          <w:color w:val="800000"/>
          <w:kern w:val="0"/>
        </w:rPr>
        <w:t>賽場</w:t>
      </w:r>
      <w:r w:rsidRPr="00214339">
        <w:rPr>
          <w:rFonts w:ascii="華康中黑體" w:eastAsia="華康中黑體"/>
          <w:color w:val="800000"/>
        </w:rPr>
        <w:t>(</w:t>
      </w:r>
      <w:r w:rsidRPr="00214339">
        <w:rPr>
          <w:rFonts w:ascii="華康中黑體" w:eastAsia="華康中黑體" w:hint="eastAsia"/>
          <w:color w:val="800000"/>
        </w:rPr>
        <w:t>比賽</w:t>
      </w:r>
      <w:r w:rsidRPr="000F1699">
        <w:rPr>
          <w:rFonts w:ascii="華康中黑體" w:eastAsia="華康中黑體" w:hint="eastAsia"/>
          <w:color w:val="800000"/>
        </w:rPr>
        <w:t>項目</w:t>
      </w:r>
      <w:r>
        <w:rPr>
          <w:rFonts w:ascii="華康中黑體" w:eastAsia="華康中黑體"/>
          <w:color w:val="800000"/>
        </w:rPr>
        <w:t xml:space="preserve">B01-B13 </w:t>
      </w:r>
      <w:r w:rsidRPr="00B3179A">
        <w:rPr>
          <w:rFonts w:ascii="華康中黑體" w:eastAsia="華康中黑體" w:hAnsi="華康中黑體" w:cs="華康中黑體" w:hint="eastAsia"/>
          <w:color w:val="800000"/>
        </w:rPr>
        <w:t>自走車避障、自走車摸黑</w:t>
      </w:r>
      <w:r w:rsidRPr="00B3179A">
        <w:rPr>
          <w:rFonts w:ascii="µØ±d¤¤¶ÂÅé Western" w:eastAsia="華康中黑體" w:hAnsi="µØ±d¤¤¶ÂÅé Western" w:cs="µØ±d¤¤¶ÂÅé Western"/>
          <w:color w:val="800000"/>
        </w:rPr>
        <w:t>……</w:t>
      </w:r>
      <w:r w:rsidRPr="00B3179A">
        <w:rPr>
          <w:rFonts w:ascii="華康中黑體" w:eastAsia="華康中黑體" w:hAnsi="華康中黑體" w:cs="華康中黑體" w:hint="eastAsia"/>
          <w:color w:val="800000"/>
        </w:rPr>
        <w:t>等</w:t>
      </w:r>
      <w:r w:rsidRPr="00B3179A">
        <w:rPr>
          <w:rFonts w:ascii="華康中黑體" w:eastAsia="華康中黑體" w:hAnsi="華康中黑體" w:cs="華康中黑體"/>
          <w:color w:val="800000"/>
        </w:rPr>
        <w:t>)</w:t>
      </w:r>
    </w:p>
    <w:tbl>
      <w:tblPr>
        <w:tblW w:w="8882" w:type="dxa"/>
        <w:tblInd w:w="1002" w:type="dxa"/>
        <w:tblLayout w:type="fixed"/>
        <w:tblLook w:val="0000" w:firstRow="0" w:lastRow="0" w:firstColumn="0" w:lastColumn="0" w:noHBand="0" w:noVBand="0"/>
      </w:tblPr>
      <w:tblGrid>
        <w:gridCol w:w="1414"/>
        <w:gridCol w:w="2562"/>
        <w:gridCol w:w="1728"/>
        <w:gridCol w:w="3178"/>
      </w:tblGrid>
      <w:tr w:rsidR="004F1747" w:rsidTr="0059738F">
        <w:trPr>
          <w:trHeight w:val="506"/>
        </w:trPr>
        <w:tc>
          <w:tcPr>
            <w:tcW w:w="1414" w:type="dxa"/>
            <w:tcBorders>
              <w:top w:val="single" w:sz="8" w:space="0" w:color="000000"/>
              <w:left w:val="single" w:sz="8" w:space="0" w:color="000000"/>
              <w:bottom w:val="single" w:sz="8" w:space="0" w:color="000000"/>
            </w:tcBorders>
            <w:shd w:val="clear" w:color="auto" w:fill="FF99CC"/>
            <w:vAlign w:val="center"/>
          </w:tcPr>
          <w:p w:rsidR="004F1747" w:rsidRDefault="004F1747" w:rsidP="008846D2">
            <w:pPr>
              <w:pStyle w:val="Default"/>
              <w:spacing w:line="360" w:lineRule="exact"/>
              <w:rPr>
                <w:rFonts w:ascii="華康中黑體" w:eastAsia="華康中黑體" w:hAnsi="華康中黑體" w:cs="華康中黑體"/>
              </w:rPr>
            </w:pPr>
            <w:r>
              <w:rPr>
                <w:rFonts w:ascii="華康中黑體" w:eastAsia="華康中黑體" w:hAnsi="華康中黑體" w:cs="華康中黑體"/>
              </w:rPr>
              <w:t xml:space="preserve"> </w:t>
            </w:r>
            <w:r>
              <w:rPr>
                <w:rFonts w:ascii="華康中黑體" w:eastAsia="華康中黑體" w:hAnsi="華康中黑體" w:cs="華康中黑體" w:hint="eastAsia"/>
              </w:rPr>
              <w:t>競賽地點</w:t>
            </w:r>
            <w:r>
              <w:rPr>
                <w:rFonts w:ascii="華康中黑體" w:eastAsia="華康中黑體" w:hAnsi="華康中黑體" w:cs="華康中黑體"/>
              </w:rPr>
              <w:t xml:space="preserve"> </w:t>
            </w:r>
          </w:p>
        </w:tc>
        <w:tc>
          <w:tcPr>
            <w:tcW w:w="2562" w:type="dxa"/>
            <w:tcBorders>
              <w:top w:val="single" w:sz="8" w:space="0" w:color="000000"/>
              <w:left w:val="single" w:sz="8" w:space="0" w:color="000000"/>
              <w:bottom w:val="single" w:sz="8" w:space="0" w:color="000000"/>
            </w:tcBorders>
            <w:shd w:val="clear" w:color="auto" w:fill="FF99CC"/>
            <w:vAlign w:val="center"/>
          </w:tcPr>
          <w:p w:rsidR="004F1747" w:rsidRPr="00424A18" w:rsidRDefault="004F1747" w:rsidP="008846D2">
            <w:pPr>
              <w:pStyle w:val="Default"/>
              <w:spacing w:line="360" w:lineRule="exact"/>
              <w:rPr>
                <w:rFonts w:ascii="華康中黑體" w:eastAsia="華康中黑體" w:hAnsi="華康中黑體" w:cs="華康中黑體"/>
              </w:rPr>
            </w:pPr>
            <w:r w:rsidRPr="00424A18">
              <w:rPr>
                <w:rFonts w:ascii="華康中黑體" w:eastAsia="華康中黑體" w:hint="eastAsia"/>
              </w:rPr>
              <w:t>台北海洋</w:t>
            </w:r>
            <w:r>
              <w:rPr>
                <w:rFonts w:ascii="華康中黑體" w:eastAsia="華康中黑體" w:hint="eastAsia"/>
              </w:rPr>
              <w:t>科技大學</w:t>
            </w:r>
          </w:p>
        </w:tc>
        <w:tc>
          <w:tcPr>
            <w:tcW w:w="1728" w:type="dxa"/>
            <w:tcBorders>
              <w:top w:val="single" w:sz="8" w:space="0" w:color="000000"/>
              <w:left w:val="single" w:sz="8" w:space="0" w:color="000000"/>
              <w:bottom w:val="single" w:sz="8" w:space="0" w:color="000000"/>
            </w:tcBorders>
            <w:shd w:val="clear" w:color="auto" w:fill="FF99CC"/>
            <w:vAlign w:val="center"/>
          </w:tcPr>
          <w:p w:rsidR="004F1747" w:rsidRDefault="004F1747" w:rsidP="008846D2">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競賽日期</w:t>
            </w:r>
            <w:r>
              <w:rPr>
                <w:rFonts w:ascii="華康中黑體" w:eastAsia="華康中黑體" w:hAnsi="華康中黑體" w:cs="華康中黑體"/>
              </w:rPr>
              <w:t xml:space="preserve"> </w:t>
            </w:r>
          </w:p>
        </w:tc>
        <w:tc>
          <w:tcPr>
            <w:tcW w:w="3178" w:type="dxa"/>
            <w:tcBorders>
              <w:top w:val="single" w:sz="8" w:space="0" w:color="000000"/>
              <w:left w:val="single" w:sz="8" w:space="0" w:color="000000"/>
              <w:bottom w:val="single" w:sz="8" w:space="0" w:color="000000"/>
              <w:right w:val="single" w:sz="8" w:space="0" w:color="000000"/>
            </w:tcBorders>
            <w:shd w:val="clear" w:color="auto" w:fill="FF99CC"/>
            <w:vAlign w:val="center"/>
          </w:tcPr>
          <w:p w:rsidR="004F1747" w:rsidRDefault="004F1747" w:rsidP="008846D2">
            <w:pPr>
              <w:pStyle w:val="Default"/>
              <w:spacing w:line="360" w:lineRule="exact"/>
            </w:pPr>
            <w:smartTag w:uri="urn:schemas-microsoft-com:office:smarttags" w:element="chsdate">
              <w:smartTagPr>
                <w:attr w:name="IsROCDate" w:val="False"/>
                <w:attr w:name="IsLunarDate" w:val="False"/>
                <w:attr w:name="Day" w:val="29"/>
                <w:attr w:name="Month" w:val="6"/>
                <w:attr w:name="Year" w:val="2018"/>
              </w:smartTagPr>
              <w:smartTag w:uri="urn:schemas-microsoft-com:office:smarttags" w:element="chsdate">
                <w:smartTagPr>
                  <w:attr w:name="IsROCDate" w:val="False"/>
                  <w:attr w:name="IsLunarDate" w:val="False"/>
                  <w:attr w:name="Day" w:val="29"/>
                  <w:attr w:name="Month" w:val="6"/>
                  <w:attr w:name="Year" w:val="2018"/>
                </w:smartTagPr>
                <w:r>
                  <w:rPr>
                    <w:rFonts w:ascii="華康中黑體" w:eastAsia="華康中黑體" w:hAnsi="華康中黑體" w:cs="華康中黑體"/>
                  </w:rPr>
                  <w:t>2018</w:t>
                </w:r>
                <w:r>
                  <w:rPr>
                    <w:rFonts w:ascii="華康中黑體" w:eastAsia="華康中黑體" w:hAnsi="華康中黑體" w:cs="華康中黑體" w:hint="eastAsia"/>
                  </w:rPr>
                  <w:t>年</w:t>
                </w:r>
                <w:r>
                  <w:rPr>
                    <w:rFonts w:ascii="華康中黑體" w:eastAsia="華康中黑體" w:hAnsi="華康中黑體" w:cs="華康中黑體"/>
                  </w:rPr>
                  <w:t xml:space="preserve"> 5 </w:t>
                </w:r>
                <w:r>
                  <w:rPr>
                    <w:rFonts w:ascii="華康中黑體" w:eastAsia="華康中黑體" w:hAnsi="華康中黑體" w:cs="華康中黑體" w:hint="eastAsia"/>
                  </w:rPr>
                  <w:t>月</w:t>
                </w:r>
              </w:smartTag>
              <w:r>
                <w:rPr>
                  <w:rFonts w:ascii="華康中黑體" w:eastAsia="華康中黑體" w:hAnsi="華康中黑體" w:cs="華康中黑體"/>
                </w:rPr>
                <w:t>2</w:t>
              </w:r>
            </w:smartTag>
            <w:r>
              <w:rPr>
                <w:rFonts w:ascii="華康中黑體" w:eastAsia="華康中黑體" w:hAnsi="華康中黑體" w:cs="華康中黑體"/>
              </w:rPr>
              <w:t>6</w:t>
            </w:r>
            <w:r>
              <w:rPr>
                <w:rFonts w:ascii="華康中黑體" w:eastAsia="華康中黑體" w:hAnsi="華康中黑體" w:cs="華康中黑體" w:hint="eastAsia"/>
              </w:rPr>
              <w:t>日</w:t>
            </w:r>
            <w:r>
              <w:rPr>
                <w:rFonts w:ascii="華康中黑體" w:eastAsia="華康中黑體" w:hAnsi="華康中黑體" w:cs="華康中黑體"/>
              </w:rPr>
              <w:t xml:space="preserve"> </w:t>
            </w:r>
          </w:p>
        </w:tc>
      </w:tr>
      <w:tr w:rsidR="004F1747" w:rsidTr="0059738F">
        <w:trPr>
          <w:trHeight w:val="425"/>
        </w:trPr>
        <w:tc>
          <w:tcPr>
            <w:tcW w:w="3976" w:type="dxa"/>
            <w:gridSpan w:val="2"/>
            <w:tcBorders>
              <w:top w:val="single" w:sz="8" w:space="0" w:color="000000"/>
              <w:left w:val="single" w:sz="8" w:space="0" w:color="000000"/>
              <w:bottom w:val="single" w:sz="8" w:space="0" w:color="000000"/>
            </w:tcBorders>
            <w:shd w:val="clear" w:color="auto" w:fill="FF99CC"/>
          </w:tcPr>
          <w:p w:rsidR="004F1747" w:rsidRDefault="004F1747" w:rsidP="008846D2">
            <w:pPr>
              <w:pStyle w:val="Default"/>
              <w:spacing w:line="360" w:lineRule="exact"/>
              <w:rPr>
                <w:rFonts w:ascii="華康中黑體" w:eastAsia="華康中黑體" w:hAnsi="華康中黑體" w:cs="華康中黑體"/>
              </w:rPr>
            </w:pPr>
            <w:r>
              <w:rPr>
                <w:rFonts w:ascii="華康中黑體" w:eastAsia="華康中黑體" w:hAnsi="華康中黑體" w:cs="華康中黑體"/>
              </w:rPr>
              <w:t xml:space="preserve"> </w:t>
            </w:r>
            <w:r>
              <w:rPr>
                <w:rFonts w:ascii="華康中黑體" w:eastAsia="華康中黑體" w:hAnsi="華康中黑體" w:cs="華康中黑體" w:hint="eastAsia"/>
              </w:rPr>
              <w:t>場地開放模擬時間</w:t>
            </w:r>
          </w:p>
        </w:tc>
        <w:tc>
          <w:tcPr>
            <w:tcW w:w="4906" w:type="dxa"/>
            <w:gridSpan w:val="2"/>
            <w:tcBorders>
              <w:top w:val="single" w:sz="8" w:space="0" w:color="000000"/>
              <w:left w:val="single" w:sz="8" w:space="0" w:color="000000"/>
              <w:bottom w:val="single" w:sz="8" w:space="0" w:color="000000"/>
              <w:right w:val="single" w:sz="8" w:space="0" w:color="000000"/>
            </w:tcBorders>
            <w:shd w:val="clear" w:color="auto" w:fill="FF99CC"/>
          </w:tcPr>
          <w:p w:rsidR="004F1747" w:rsidRDefault="004F1747" w:rsidP="008846D2">
            <w:pPr>
              <w:pStyle w:val="Default"/>
              <w:spacing w:line="360" w:lineRule="exact"/>
            </w:pPr>
            <w:smartTag w:uri="urn:schemas-microsoft-com:office:smarttags" w:element="chsdate">
              <w:smartTagPr>
                <w:attr w:name="IsROCDate" w:val="False"/>
                <w:attr w:name="IsLunarDate" w:val="False"/>
                <w:attr w:name="Day" w:val="29"/>
                <w:attr w:name="Month" w:val="6"/>
                <w:attr w:name="Year" w:val="2018"/>
              </w:smartTagPr>
              <w:smartTag w:uri="urn:schemas-microsoft-com:office:smarttags" w:element="chsdate">
                <w:smartTagPr>
                  <w:attr w:name="IsROCDate" w:val="False"/>
                  <w:attr w:name="IsLunarDate" w:val="False"/>
                  <w:attr w:name="Day" w:val="29"/>
                  <w:attr w:name="Month" w:val="6"/>
                  <w:attr w:name="Year" w:val="2018"/>
                </w:smartTagPr>
                <w:r>
                  <w:rPr>
                    <w:rFonts w:ascii="華康中黑體" w:eastAsia="華康中黑體" w:hAnsi="華康中黑體" w:cs="華康中黑體"/>
                  </w:rPr>
                  <w:t>2018</w:t>
                </w:r>
                <w:r>
                  <w:rPr>
                    <w:rFonts w:ascii="華康中黑體" w:eastAsia="華康中黑體" w:hAnsi="華康中黑體" w:cs="華康中黑體" w:hint="eastAsia"/>
                  </w:rPr>
                  <w:t>年</w:t>
                </w:r>
                <w:r>
                  <w:rPr>
                    <w:rFonts w:ascii="華康中黑體" w:eastAsia="華康中黑體" w:hAnsi="華康中黑體" w:cs="華康中黑體"/>
                  </w:rPr>
                  <w:t xml:space="preserve"> 5 </w:t>
                </w:r>
                <w:r>
                  <w:rPr>
                    <w:rFonts w:ascii="華康中黑體" w:eastAsia="華康中黑體" w:hAnsi="華康中黑體" w:cs="華康中黑體" w:hint="eastAsia"/>
                  </w:rPr>
                  <w:t>月</w:t>
                </w:r>
              </w:smartTag>
              <w:r>
                <w:rPr>
                  <w:rFonts w:ascii="華康中黑體" w:eastAsia="華康中黑體" w:hAnsi="華康中黑體" w:cs="華康中黑體"/>
                </w:rPr>
                <w:t>2</w:t>
              </w:r>
            </w:smartTag>
            <w:r>
              <w:rPr>
                <w:rFonts w:ascii="華康中黑體" w:eastAsia="華康中黑體" w:hAnsi="華康中黑體" w:cs="華康中黑體"/>
              </w:rPr>
              <w:t xml:space="preserve">5 </w:t>
            </w:r>
            <w:r>
              <w:rPr>
                <w:rFonts w:ascii="華康中黑體" w:eastAsia="華康中黑體" w:hAnsi="華康中黑體" w:cs="華康中黑體" w:hint="eastAsia"/>
              </w:rPr>
              <w:t>日下午</w:t>
            </w:r>
            <w:r>
              <w:rPr>
                <w:rFonts w:ascii="華康中黑體" w:eastAsia="華康中黑體" w:hAnsi="華康中黑體" w:cs="華康中黑體"/>
              </w:rPr>
              <w:t xml:space="preserve"> 1:30-4:30 </w:t>
            </w:r>
          </w:p>
        </w:tc>
      </w:tr>
    </w:tbl>
    <w:p w:rsidR="004F1747" w:rsidRDefault="004F1747" w:rsidP="0086328F">
      <w:pPr>
        <w:widowControl/>
        <w:tabs>
          <w:tab w:val="right" w:pos="9638"/>
        </w:tabs>
        <w:spacing w:before="120" w:after="108" w:line="400" w:lineRule="exact"/>
        <w:ind w:left="709" w:hanging="227"/>
        <w:rPr>
          <w:rFonts w:ascii="華康中黑體" w:eastAsia="華康中黑體" w:hAnsi="華康中黑體" w:cs="華康中黑體"/>
        </w:rPr>
      </w:pPr>
      <w:r>
        <w:rPr>
          <w:rFonts w:ascii="華康中黑體" w:eastAsia="華康中黑體"/>
          <w:color w:val="800000"/>
          <w:kern w:val="0"/>
        </w:rPr>
        <w:t>(3</w:t>
      </w:r>
      <w:r w:rsidRPr="004F6792">
        <w:rPr>
          <w:rFonts w:ascii="華康中黑體" w:eastAsia="華康中黑體"/>
          <w:color w:val="800000"/>
          <w:kern w:val="0"/>
        </w:rPr>
        <w:t>)</w:t>
      </w:r>
      <w:r>
        <w:rPr>
          <w:rFonts w:ascii="華康中黑體" w:eastAsia="華康中黑體" w:hAnsi="華康中黑體" w:cs="華康中黑體" w:hint="eastAsia"/>
          <w:color w:val="800000"/>
        </w:rPr>
        <w:t>空軍航空技術學院</w:t>
      </w:r>
      <w:r w:rsidRPr="004F6792">
        <w:rPr>
          <w:rFonts w:ascii="華康中黑體" w:eastAsia="華康中黑體" w:hint="eastAsia"/>
          <w:color w:val="800000"/>
          <w:kern w:val="0"/>
        </w:rPr>
        <w:t>賽場</w:t>
      </w:r>
      <w:r w:rsidRPr="00214339">
        <w:rPr>
          <w:rFonts w:ascii="華康中黑體" w:eastAsia="華康中黑體"/>
          <w:color w:val="800000"/>
        </w:rPr>
        <w:t>(</w:t>
      </w:r>
      <w:r w:rsidRPr="00214339">
        <w:rPr>
          <w:rFonts w:ascii="華康中黑體" w:eastAsia="華康中黑體" w:hint="eastAsia"/>
          <w:color w:val="800000"/>
        </w:rPr>
        <w:t>比賽</w:t>
      </w:r>
      <w:r w:rsidRPr="000F1699">
        <w:rPr>
          <w:rFonts w:ascii="華康中黑體" w:eastAsia="華康中黑體" w:hint="eastAsia"/>
          <w:color w:val="800000"/>
        </w:rPr>
        <w:t>項目</w:t>
      </w:r>
      <w:r>
        <w:rPr>
          <w:rFonts w:ascii="華康中黑體" w:eastAsia="華康中黑體"/>
          <w:color w:val="800000"/>
        </w:rPr>
        <w:t>C01-C11</w:t>
      </w:r>
      <w:r w:rsidRPr="0086328F">
        <w:rPr>
          <w:rFonts w:ascii="華康中黑體" w:eastAsia="華康中黑體" w:hAnsi="華康中黑體" w:cs="華康中黑體" w:hint="eastAsia"/>
          <w:color w:val="800000"/>
        </w:rPr>
        <w:t>自走車競速、自走車拐彎抹角</w:t>
      </w:r>
      <w:r w:rsidRPr="0086328F">
        <w:rPr>
          <w:rFonts w:ascii="µØ±d¤¤¶ÂÅé Western" w:eastAsia="華康中黑體" w:hAnsi="µØ±d¤¤¶ÂÅé Western" w:cs="µØ±d¤¤¶ÂÅé Western"/>
          <w:color w:val="800000"/>
        </w:rPr>
        <w:t>……</w:t>
      </w:r>
      <w:r w:rsidRPr="0086328F">
        <w:rPr>
          <w:rFonts w:ascii="華康中黑體" w:eastAsia="華康中黑體" w:hAnsi="華康中黑體" w:cs="華康中黑體" w:hint="eastAsia"/>
          <w:color w:val="800000"/>
        </w:rPr>
        <w:t>等</w:t>
      </w:r>
      <w:r w:rsidRPr="0086328F">
        <w:rPr>
          <w:rFonts w:ascii="華康中黑體" w:eastAsia="華康中黑體" w:hAnsi="華康中黑體" w:cs="華康中黑體"/>
          <w:color w:val="800000"/>
        </w:rPr>
        <w:t>)</w:t>
      </w:r>
    </w:p>
    <w:tbl>
      <w:tblPr>
        <w:tblW w:w="8896" w:type="dxa"/>
        <w:tblInd w:w="988" w:type="dxa"/>
        <w:tblLayout w:type="fixed"/>
        <w:tblLook w:val="0000" w:firstRow="0" w:lastRow="0" w:firstColumn="0" w:lastColumn="0" w:noHBand="0" w:noVBand="0"/>
      </w:tblPr>
      <w:tblGrid>
        <w:gridCol w:w="1414"/>
        <w:gridCol w:w="2576"/>
        <w:gridCol w:w="1760"/>
        <w:gridCol w:w="3146"/>
      </w:tblGrid>
      <w:tr w:rsidR="004F1747" w:rsidTr="0059738F">
        <w:trPr>
          <w:trHeight w:val="509"/>
        </w:trPr>
        <w:tc>
          <w:tcPr>
            <w:tcW w:w="1414" w:type="dxa"/>
            <w:tcBorders>
              <w:top w:val="single" w:sz="8" w:space="0" w:color="000000"/>
              <w:left w:val="single" w:sz="8" w:space="0" w:color="000000"/>
              <w:bottom w:val="single" w:sz="8" w:space="0" w:color="000000"/>
            </w:tcBorders>
            <w:shd w:val="clear" w:color="auto" w:fill="CCFFCC"/>
          </w:tcPr>
          <w:p w:rsidR="004F1747" w:rsidRPr="00780DC6" w:rsidRDefault="004F1747" w:rsidP="00674AA3">
            <w:pPr>
              <w:pStyle w:val="Default"/>
              <w:spacing w:line="360" w:lineRule="exact"/>
              <w:rPr>
                <w:rFonts w:ascii="華康中黑體" w:eastAsia="華康中黑體" w:hAnsi="華康中黑體" w:cs="華康中黑體"/>
              </w:rPr>
            </w:pPr>
            <w:r w:rsidRPr="00780DC6">
              <w:rPr>
                <w:rFonts w:ascii="華康中黑體" w:eastAsia="華康中黑體" w:hAnsi="華康中黑體" w:cs="華康中黑體" w:hint="eastAsia"/>
              </w:rPr>
              <w:t>競賽地點</w:t>
            </w:r>
            <w:r w:rsidRPr="00780DC6">
              <w:rPr>
                <w:rFonts w:ascii="華康中黑體" w:eastAsia="華康中黑體" w:hAnsi="華康中黑體" w:cs="華康中黑體"/>
              </w:rPr>
              <w:t xml:space="preserve"> </w:t>
            </w:r>
          </w:p>
        </w:tc>
        <w:tc>
          <w:tcPr>
            <w:tcW w:w="2576" w:type="dxa"/>
            <w:tcBorders>
              <w:top w:val="single" w:sz="8" w:space="0" w:color="000000"/>
              <w:left w:val="single" w:sz="8" w:space="0" w:color="000000"/>
              <w:bottom w:val="single" w:sz="8" w:space="0" w:color="000000"/>
            </w:tcBorders>
            <w:shd w:val="clear" w:color="auto" w:fill="CCFFCC"/>
          </w:tcPr>
          <w:p w:rsidR="004F1747" w:rsidRPr="00BF5846" w:rsidRDefault="004F1747" w:rsidP="00674AA3">
            <w:pPr>
              <w:pStyle w:val="Default"/>
              <w:spacing w:line="360" w:lineRule="exact"/>
              <w:rPr>
                <w:rFonts w:ascii="華康中黑體" w:eastAsia="華康中黑體" w:hAnsi="華康中黑體" w:cs="華康中黑體"/>
              </w:rPr>
            </w:pPr>
            <w:r w:rsidRPr="00BF5846">
              <w:rPr>
                <w:rFonts w:ascii="華康中黑體" w:eastAsia="華康中黑體" w:hAnsi="華康中黑體" w:cs="華康中黑體" w:hint="eastAsia"/>
              </w:rPr>
              <w:t>空軍航空技術學院</w:t>
            </w:r>
          </w:p>
        </w:tc>
        <w:tc>
          <w:tcPr>
            <w:tcW w:w="1760" w:type="dxa"/>
            <w:tcBorders>
              <w:top w:val="single" w:sz="8" w:space="0" w:color="000000"/>
              <w:left w:val="single" w:sz="8" w:space="0" w:color="000000"/>
              <w:bottom w:val="single" w:sz="8" w:space="0" w:color="000000"/>
            </w:tcBorders>
            <w:shd w:val="clear" w:color="auto" w:fill="CCFFCC"/>
          </w:tcPr>
          <w:p w:rsidR="004F1747" w:rsidRDefault="004F1747" w:rsidP="00674AA3">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競賽日期</w:t>
            </w:r>
            <w:r>
              <w:rPr>
                <w:rFonts w:ascii="華康中黑體" w:eastAsia="華康中黑體" w:hAnsi="華康中黑體" w:cs="華康中黑體"/>
              </w:rPr>
              <w:t xml:space="preserve"> </w:t>
            </w:r>
          </w:p>
        </w:tc>
        <w:tc>
          <w:tcPr>
            <w:tcW w:w="3146" w:type="dxa"/>
            <w:tcBorders>
              <w:top w:val="single" w:sz="8" w:space="0" w:color="000000"/>
              <w:left w:val="single" w:sz="8" w:space="0" w:color="000000"/>
              <w:bottom w:val="single" w:sz="8" w:space="0" w:color="000000"/>
              <w:right w:val="single" w:sz="8" w:space="0" w:color="000000"/>
            </w:tcBorders>
            <w:shd w:val="clear" w:color="auto" w:fill="CCFFCC"/>
          </w:tcPr>
          <w:p w:rsidR="004F1747" w:rsidRDefault="004F1747" w:rsidP="00674AA3">
            <w:pPr>
              <w:pStyle w:val="Default"/>
              <w:spacing w:line="360" w:lineRule="exact"/>
            </w:pPr>
            <w:smartTag w:uri="urn:schemas-microsoft-com:office:smarttags" w:element="chsdate">
              <w:smartTagPr>
                <w:attr w:name="IsROCDate" w:val="False"/>
                <w:attr w:name="IsLunarDate" w:val="False"/>
                <w:attr w:name="Day" w:val="29"/>
                <w:attr w:name="Month" w:val="6"/>
                <w:attr w:name="Year" w:val="2018"/>
              </w:smartTagPr>
              <w:r>
                <w:rPr>
                  <w:rFonts w:ascii="華康中黑體" w:eastAsia="華康中黑體" w:hAnsi="華康中黑體" w:cs="華康中黑體"/>
                </w:rPr>
                <w:t>2018</w:t>
              </w:r>
              <w:r>
                <w:rPr>
                  <w:rFonts w:ascii="華康中黑體" w:eastAsia="華康中黑體" w:hAnsi="華康中黑體" w:cs="華康中黑體" w:hint="eastAsia"/>
                </w:rPr>
                <w:t>年</w:t>
              </w:r>
              <w:r>
                <w:rPr>
                  <w:rFonts w:ascii="華康中黑體" w:eastAsia="華康中黑體" w:hAnsi="華康中黑體" w:cs="華康中黑體"/>
                </w:rPr>
                <w:t xml:space="preserve"> 6 </w:t>
              </w:r>
              <w:r>
                <w:rPr>
                  <w:rFonts w:ascii="華康中黑體" w:eastAsia="華康中黑體" w:hAnsi="華康中黑體" w:cs="華康中黑體" w:hint="eastAsia"/>
                </w:rPr>
                <w:t>月</w:t>
              </w:r>
            </w:smartTag>
            <w:r>
              <w:rPr>
                <w:rFonts w:ascii="華康中黑體" w:eastAsia="華康中黑體" w:hAnsi="華康中黑體" w:cs="華康中黑體"/>
              </w:rPr>
              <w:t xml:space="preserve">2 </w:t>
            </w:r>
            <w:r>
              <w:rPr>
                <w:rFonts w:ascii="華康中黑體" w:eastAsia="華康中黑體" w:hAnsi="華康中黑體" w:cs="華康中黑體" w:hint="eastAsia"/>
              </w:rPr>
              <w:t>日</w:t>
            </w:r>
            <w:r>
              <w:rPr>
                <w:rFonts w:ascii="華康中黑體" w:eastAsia="華康中黑體" w:hAnsi="華康中黑體" w:cs="華康中黑體"/>
              </w:rPr>
              <w:t xml:space="preserve">   </w:t>
            </w:r>
          </w:p>
        </w:tc>
      </w:tr>
      <w:tr w:rsidR="004F1747" w:rsidTr="0059738F">
        <w:trPr>
          <w:trHeight w:val="467"/>
        </w:trPr>
        <w:tc>
          <w:tcPr>
            <w:tcW w:w="3990" w:type="dxa"/>
            <w:gridSpan w:val="2"/>
            <w:tcBorders>
              <w:top w:val="single" w:sz="8" w:space="0" w:color="000000"/>
              <w:left w:val="single" w:sz="8" w:space="0" w:color="000000"/>
              <w:bottom w:val="single" w:sz="8" w:space="0" w:color="000000"/>
            </w:tcBorders>
            <w:shd w:val="clear" w:color="auto" w:fill="CCFFCC"/>
          </w:tcPr>
          <w:p w:rsidR="004F1747" w:rsidRDefault="004F1747" w:rsidP="00674AA3">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場地開放模擬時間</w:t>
            </w:r>
          </w:p>
        </w:tc>
        <w:tc>
          <w:tcPr>
            <w:tcW w:w="4906" w:type="dxa"/>
            <w:gridSpan w:val="2"/>
            <w:tcBorders>
              <w:top w:val="single" w:sz="8" w:space="0" w:color="000000"/>
              <w:left w:val="single" w:sz="8" w:space="0" w:color="000000"/>
              <w:bottom w:val="single" w:sz="8" w:space="0" w:color="000000"/>
              <w:right w:val="single" w:sz="8" w:space="0" w:color="000000"/>
            </w:tcBorders>
            <w:shd w:val="clear" w:color="auto" w:fill="CCFFCC"/>
          </w:tcPr>
          <w:p w:rsidR="004F1747" w:rsidRPr="001D7249" w:rsidRDefault="004F1747" w:rsidP="00674AA3">
            <w:pPr>
              <w:pStyle w:val="Default"/>
              <w:spacing w:line="360" w:lineRule="exact"/>
            </w:pPr>
            <w:smartTag w:uri="urn:schemas-microsoft-com:office:smarttags" w:element="chsdate">
              <w:smartTagPr>
                <w:attr w:name="IsROCDate" w:val="False"/>
                <w:attr w:name="IsLunarDate" w:val="False"/>
                <w:attr w:name="Day" w:val="29"/>
                <w:attr w:name="Month" w:val="6"/>
                <w:attr w:name="Year" w:val="2018"/>
              </w:smartTagPr>
              <w:r w:rsidRPr="001D7249">
                <w:rPr>
                  <w:rFonts w:ascii="華康中黑體" w:eastAsia="華康中黑體" w:hAnsi="華康中黑體" w:cs="華康中黑體"/>
                </w:rPr>
                <w:t>2018</w:t>
              </w:r>
              <w:r w:rsidRPr="001D7249">
                <w:rPr>
                  <w:rFonts w:ascii="華康中黑體" w:eastAsia="華康中黑體" w:hAnsi="華康中黑體" w:cs="華康中黑體" w:hint="eastAsia"/>
                </w:rPr>
                <w:t>年</w:t>
              </w:r>
              <w:r w:rsidRPr="001D7249">
                <w:rPr>
                  <w:rFonts w:ascii="華康中黑體" w:eastAsia="華康中黑體" w:hAnsi="華康中黑體" w:cs="華康中黑體"/>
                </w:rPr>
                <w:t xml:space="preserve"> 6 </w:t>
              </w:r>
              <w:r w:rsidRPr="001D7249">
                <w:rPr>
                  <w:rFonts w:ascii="華康中黑體" w:eastAsia="華康中黑體" w:hAnsi="華康中黑體" w:cs="華康中黑體" w:hint="eastAsia"/>
                </w:rPr>
                <w:t>月</w:t>
              </w:r>
            </w:smartTag>
            <w:r w:rsidRPr="001D7249">
              <w:rPr>
                <w:rFonts w:ascii="華康中黑體" w:eastAsia="華康中黑體" w:hAnsi="華康中黑體" w:cs="華康中黑體"/>
              </w:rPr>
              <w:t xml:space="preserve">2 </w:t>
            </w:r>
            <w:r w:rsidRPr="001D7249">
              <w:rPr>
                <w:rFonts w:ascii="華康中黑體" w:eastAsia="華康中黑體" w:hAnsi="華康中黑體" w:cs="華康中黑體" w:hint="eastAsia"/>
              </w:rPr>
              <w:t>日上午</w:t>
            </w:r>
            <w:r w:rsidRPr="001D7249">
              <w:rPr>
                <w:rFonts w:ascii="華康中黑體" w:eastAsia="華康中黑體" w:hAnsi="華康中黑體" w:cs="華康中黑體"/>
              </w:rPr>
              <w:t xml:space="preserve"> 9:00-11:30</w:t>
            </w:r>
          </w:p>
        </w:tc>
      </w:tr>
    </w:tbl>
    <w:p w:rsidR="004F1747" w:rsidRPr="0086328F" w:rsidRDefault="004F1747" w:rsidP="001D394B">
      <w:pPr>
        <w:widowControl/>
        <w:tabs>
          <w:tab w:val="right" w:pos="9638"/>
        </w:tabs>
        <w:spacing w:before="120" w:after="108" w:line="400" w:lineRule="exact"/>
        <w:ind w:left="709" w:hanging="227"/>
        <w:rPr>
          <w:rFonts w:ascii="華康中黑體" w:eastAsia="華康中黑體" w:hAnsi="華康中黑體" w:cs="華康中黑體"/>
          <w:color w:val="800000"/>
        </w:rPr>
      </w:pPr>
      <w:r>
        <w:rPr>
          <w:rFonts w:ascii="華康中黑體" w:eastAsia="華康中黑體"/>
          <w:color w:val="800000"/>
          <w:kern w:val="0"/>
        </w:rPr>
        <w:t>(4</w:t>
      </w:r>
      <w:r w:rsidRPr="004F6792">
        <w:rPr>
          <w:rFonts w:ascii="華康中黑體" w:eastAsia="華康中黑體"/>
          <w:color w:val="800000"/>
          <w:kern w:val="0"/>
        </w:rPr>
        <w:t>)</w:t>
      </w:r>
      <w:r>
        <w:rPr>
          <w:rFonts w:ascii="華康中黑體" w:eastAsia="華康中黑體" w:hint="eastAsia"/>
          <w:color w:val="800000"/>
          <w:kern w:val="0"/>
        </w:rPr>
        <w:t>崑山</w:t>
      </w:r>
      <w:r w:rsidRPr="004F6792">
        <w:rPr>
          <w:rFonts w:ascii="華康中黑體" w:eastAsia="華康中黑體" w:hint="eastAsia"/>
          <w:color w:val="800000"/>
          <w:kern w:val="0"/>
        </w:rPr>
        <w:t>科技大學賽場</w:t>
      </w:r>
      <w:r w:rsidRPr="00214339">
        <w:rPr>
          <w:rFonts w:ascii="華康中黑體" w:eastAsia="華康中黑體"/>
          <w:color w:val="800000"/>
        </w:rPr>
        <w:t>(</w:t>
      </w:r>
      <w:r w:rsidRPr="00214339">
        <w:rPr>
          <w:rFonts w:ascii="華康中黑體" w:eastAsia="華康中黑體" w:hint="eastAsia"/>
          <w:color w:val="800000"/>
        </w:rPr>
        <w:t>比賽</w:t>
      </w:r>
      <w:r w:rsidRPr="000F1699">
        <w:rPr>
          <w:rFonts w:ascii="華康中黑體" w:eastAsia="華康中黑體" w:hint="eastAsia"/>
          <w:color w:val="800000"/>
        </w:rPr>
        <w:t>項目</w:t>
      </w:r>
      <w:r>
        <w:rPr>
          <w:rFonts w:ascii="華康中黑體" w:eastAsia="華康中黑體"/>
          <w:color w:val="800000"/>
        </w:rPr>
        <w:t xml:space="preserve"> D01-D11</w:t>
      </w:r>
      <w:r w:rsidRPr="0086328F">
        <w:rPr>
          <w:rFonts w:ascii="華康中黑體" w:eastAsia="華康中黑體" w:hAnsi="華康中黑體" w:cs="華康中黑體" w:hint="eastAsia"/>
          <w:color w:val="800000"/>
        </w:rPr>
        <w:t>輪型機器人避障、自走車循跡</w:t>
      </w:r>
      <w:r w:rsidRPr="0086328F">
        <w:rPr>
          <w:rFonts w:ascii="µØ±d¤¤¶ÂÅé Western" w:eastAsia="華康中黑體" w:hAnsi="µØ±d¤¤¶ÂÅé Western" w:cs="µØ±d¤¤¶ÂÅé Western"/>
          <w:color w:val="800000"/>
        </w:rPr>
        <w:t>……</w:t>
      </w:r>
      <w:r w:rsidRPr="0086328F">
        <w:rPr>
          <w:rFonts w:ascii="華康中黑體" w:eastAsia="華康中黑體" w:hAnsi="華康中黑體" w:cs="華康中黑體" w:hint="eastAsia"/>
          <w:color w:val="800000"/>
        </w:rPr>
        <w:t>等</w:t>
      </w:r>
      <w:r w:rsidRPr="0086328F">
        <w:rPr>
          <w:rFonts w:ascii="華康中黑體" w:eastAsia="華康中黑體" w:hAnsi="華康中黑體" w:cs="華康中黑體"/>
          <w:color w:val="800000"/>
        </w:rPr>
        <w:t>)</w:t>
      </w:r>
    </w:p>
    <w:tbl>
      <w:tblPr>
        <w:tblW w:w="8896" w:type="dxa"/>
        <w:tblInd w:w="988" w:type="dxa"/>
        <w:tblLayout w:type="fixed"/>
        <w:tblLook w:val="0000" w:firstRow="0" w:lastRow="0" w:firstColumn="0" w:lastColumn="0" w:noHBand="0" w:noVBand="0"/>
      </w:tblPr>
      <w:tblGrid>
        <w:gridCol w:w="1414"/>
        <w:gridCol w:w="2576"/>
        <w:gridCol w:w="1760"/>
        <w:gridCol w:w="3146"/>
      </w:tblGrid>
      <w:tr w:rsidR="004F1747" w:rsidTr="0059738F">
        <w:trPr>
          <w:trHeight w:val="509"/>
        </w:trPr>
        <w:tc>
          <w:tcPr>
            <w:tcW w:w="1414" w:type="dxa"/>
            <w:tcBorders>
              <w:top w:val="single" w:sz="8" w:space="0" w:color="000000"/>
              <w:left w:val="single" w:sz="8" w:space="0" w:color="000000"/>
              <w:bottom w:val="single" w:sz="8" w:space="0" w:color="000000"/>
            </w:tcBorders>
            <w:shd w:val="clear" w:color="auto" w:fill="FFFFFF"/>
          </w:tcPr>
          <w:p w:rsidR="004F1747" w:rsidRPr="00780DC6" w:rsidRDefault="004F1747" w:rsidP="000C3584">
            <w:pPr>
              <w:pStyle w:val="Default"/>
              <w:spacing w:line="360" w:lineRule="exact"/>
              <w:rPr>
                <w:rFonts w:ascii="華康中黑體" w:eastAsia="華康中黑體" w:hAnsi="華康中黑體" w:cs="華康中黑體"/>
              </w:rPr>
            </w:pPr>
            <w:r w:rsidRPr="00780DC6">
              <w:rPr>
                <w:rFonts w:ascii="華康中黑體" w:eastAsia="華康中黑體" w:hAnsi="華康中黑體" w:cs="華康中黑體" w:hint="eastAsia"/>
              </w:rPr>
              <w:t>競賽地點</w:t>
            </w:r>
            <w:r w:rsidRPr="00780DC6">
              <w:rPr>
                <w:rFonts w:ascii="華康中黑體" w:eastAsia="華康中黑體" w:hAnsi="華康中黑體" w:cs="華康中黑體"/>
              </w:rPr>
              <w:t xml:space="preserve"> </w:t>
            </w:r>
          </w:p>
        </w:tc>
        <w:tc>
          <w:tcPr>
            <w:tcW w:w="2576" w:type="dxa"/>
            <w:tcBorders>
              <w:top w:val="single" w:sz="8" w:space="0" w:color="000000"/>
              <w:left w:val="single" w:sz="8" w:space="0" w:color="000000"/>
              <w:bottom w:val="single" w:sz="8" w:space="0" w:color="000000"/>
            </w:tcBorders>
            <w:shd w:val="clear" w:color="auto" w:fill="FFFFFF"/>
          </w:tcPr>
          <w:p w:rsidR="004F1747" w:rsidRPr="00780DC6" w:rsidRDefault="004F1747" w:rsidP="000C3584">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崑山</w:t>
            </w:r>
            <w:r w:rsidRPr="00780DC6">
              <w:rPr>
                <w:rFonts w:ascii="華康中黑體" w:eastAsia="華康中黑體" w:hAnsi="華康中黑體" w:cs="華康中黑體" w:hint="eastAsia"/>
              </w:rPr>
              <w:t>科技大學</w:t>
            </w:r>
          </w:p>
        </w:tc>
        <w:tc>
          <w:tcPr>
            <w:tcW w:w="1760" w:type="dxa"/>
            <w:tcBorders>
              <w:top w:val="single" w:sz="8" w:space="0" w:color="000000"/>
              <w:left w:val="single" w:sz="8" w:space="0" w:color="000000"/>
              <w:bottom w:val="single" w:sz="8" w:space="0" w:color="000000"/>
            </w:tcBorders>
            <w:shd w:val="clear" w:color="auto" w:fill="FFFFFF"/>
          </w:tcPr>
          <w:p w:rsidR="004F1747" w:rsidRDefault="004F1747" w:rsidP="000C3584">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競賽日期</w:t>
            </w:r>
            <w:r>
              <w:rPr>
                <w:rFonts w:ascii="華康中黑體" w:eastAsia="華康中黑體" w:hAnsi="華康中黑體" w:cs="華康中黑體"/>
              </w:rPr>
              <w:t xml:space="preserve"> </w:t>
            </w:r>
          </w:p>
        </w:tc>
        <w:tc>
          <w:tcPr>
            <w:tcW w:w="3146" w:type="dxa"/>
            <w:tcBorders>
              <w:top w:val="single" w:sz="8" w:space="0" w:color="000000"/>
              <w:left w:val="single" w:sz="8" w:space="0" w:color="000000"/>
              <w:bottom w:val="single" w:sz="8" w:space="0" w:color="000000"/>
              <w:right w:val="single" w:sz="8" w:space="0" w:color="000000"/>
            </w:tcBorders>
            <w:shd w:val="clear" w:color="auto" w:fill="FFFFFF"/>
          </w:tcPr>
          <w:p w:rsidR="004F1747" w:rsidRDefault="004F1747" w:rsidP="000C3584">
            <w:pPr>
              <w:pStyle w:val="Default"/>
              <w:spacing w:line="360" w:lineRule="exact"/>
            </w:pPr>
            <w:smartTag w:uri="urn:schemas-microsoft-com:office:smarttags" w:element="chsdate">
              <w:smartTagPr>
                <w:attr w:name="IsROCDate" w:val="False"/>
                <w:attr w:name="IsLunarDate" w:val="False"/>
                <w:attr w:name="Day" w:val="29"/>
                <w:attr w:name="Month" w:val="6"/>
                <w:attr w:name="Year" w:val="2018"/>
              </w:smartTagPr>
              <w:smartTag w:uri="urn:schemas-microsoft-com:office:smarttags" w:element="chsdate">
                <w:smartTagPr>
                  <w:attr w:name="IsROCDate" w:val="False"/>
                  <w:attr w:name="IsLunarDate" w:val="False"/>
                  <w:attr w:name="Day" w:val="29"/>
                  <w:attr w:name="Month" w:val="6"/>
                  <w:attr w:name="Year" w:val="2018"/>
                </w:smartTagPr>
                <w:r>
                  <w:rPr>
                    <w:rFonts w:ascii="華康中黑體" w:eastAsia="華康中黑體" w:hAnsi="華康中黑體" w:cs="華康中黑體"/>
                  </w:rPr>
                  <w:t>2018</w:t>
                </w:r>
                <w:r>
                  <w:rPr>
                    <w:rFonts w:ascii="華康中黑體" w:eastAsia="華康中黑體" w:hAnsi="華康中黑體" w:cs="華康中黑體" w:hint="eastAsia"/>
                  </w:rPr>
                  <w:t>年</w:t>
                </w:r>
                <w:r>
                  <w:rPr>
                    <w:rFonts w:ascii="華康中黑體" w:eastAsia="華康中黑體" w:hAnsi="華康中黑體" w:cs="華康中黑體"/>
                  </w:rPr>
                  <w:t xml:space="preserve"> 6 </w:t>
                </w:r>
                <w:r>
                  <w:rPr>
                    <w:rFonts w:ascii="華康中黑體" w:eastAsia="華康中黑體" w:hAnsi="華康中黑體" w:cs="華康中黑體" w:hint="eastAsia"/>
                  </w:rPr>
                  <w:t>月</w:t>
                </w:r>
              </w:smartTag>
              <w:r>
                <w:rPr>
                  <w:rFonts w:ascii="華康中黑體" w:eastAsia="華康中黑體" w:hAnsi="華康中黑體" w:cs="華康中黑體"/>
                </w:rPr>
                <w:t>3</w:t>
              </w:r>
            </w:smartTag>
            <w:r>
              <w:rPr>
                <w:rFonts w:ascii="華康中黑體" w:eastAsia="華康中黑體" w:hAnsi="華康中黑體" w:cs="華康中黑體"/>
              </w:rPr>
              <w:t xml:space="preserve">0  </w:t>
            </w:r>
            <w:r>
              <w:rPr>
                <w:rFonts w:ascii="華康中黑體" w:eastAsia="華康中黑體" w:hAnsi="華康中黑體" w:cs="華康中黑體" w:hint="eastAsia"/>
              </w:rPr>
              <w:t>日</w:t>
            </w:r>
            <w:r>
              <w:rPr>
                <w:rFonts w:ascii="華康中黑體" w:eastAsia="華康中黑體" w:hAnsi="華康中黑體" w:cs="華康中黑體"/>
              </w:rPr>
              <w:t xml:space="preserve">   </w:t>
            </w:r>
          </w:p>
        </w:tc>
      </w:tr>
      <w:tr w:rsidR="004F1747" w:rsidTr="0059738F">
        <w:trPr>
          <w:trHeight w:val="467"/>
        </w:trPr>
        <w:tc>
          <w:tcPr>
            <w:tcW w:w="3990" w:type="dxa"/>
            <w:gridSpan w:val="2"/>
            <w:tcBorders>
              <w:top w:val="single" w:sz="8" w:space="0" w:color="000000"/>
              <w:left w:val="single" w:sz="8" w:space="0" w:color="000000"/>
              <w:bottom w:val="single" w:sz="8" w:space="0" w:color="000000"/>
            </w:tcBorders>
            <w:shd w:val="clear" w:color="auto" w:fill="FFFFFF"/>
          </w:tcPr>
          <w:p w:rsidR="004F1747" w:rsidRDefault="004F1747" w:rsidP="000C3584">
            <w:pPr>
              <w:pStyle w:val="Default"/>
              <w:spacing w:line="360" w:lineRule="exact"/>
              <w:rPr>
                <w:rFonts w:ascii="華康中黑體" w:eastAsia="華康中黑體" w:hAnsi="華康中黑體" w:cs="華康中黑體"/>
              </w:rPr>
            </w:pPr>
            <w:r>
              <w:rPr>
                <w:rFonts w:ascii="華康中黑體" w:eastAsia="華康中黑體" w:hAnsi="華康中黑體" w:cs="華康中黑體" w:hint="eastAsia"/>
              </w:rPr>
              <w:t>場地開放模擬時間</w:t>
            </w:r>
          </w:p>
        </w:tc>
        <w:tc>
          <w:tcPr>
            <w:tcW w:w="4906" w:type="dxa"/>
            <w:gridSpan w:val="2"/>
            <w:tcBorders>
              <w:top w:val="single" w:sz="8" w:space="0" w:color="000000"/>
              <w:left w:val="single" w:sz="8" w:space="0" w:color="000000"/>
              <w:bottom w:val="single" w:sz="8" w:space="0" w:color="000000"/>
              <w:right w:val="single" w:sz="8" w:space="0" w:color="000000"/>
            </w:tcBorders>
            <w:shd w:val="clear" w:color="auto" w:fill="FFFFFF"/>
          </w:tcPr>
          <w:p w:rsidR="004F1747" w:rsidRDefault="004F1747" w:rsidP="000C3584">
            <w:pPr>
              <w:pStyle w:val="Default"/>
              <w:spacing w:line="360" w:lineRule="exact"/>
            </w:pPr>
            <w:smartTag w:uri="urn:schemas-microsoft-com:office:smarttags" w:element="chsdate">
              <w:smartTagPr>
                <w:attr w:name="IsROCDate" w:val="False"/>
                <w:attr w:name="IsLunarDate" w:val="False"/>
                <w:attr w:name="Day" w:val="29"/>
                <w:attr w:name="Month" w:val="6"/>
                <w:attr w:name="Year" w:val="2018"/>
              </w:smartTagPr>
              <w:r>
                <w:rPr>
                  <w:rFonts w:ascii="華康中黑體" w:eastAsia="華康中黑體" w:hAnsi="華康中黑體" w:cs="華康中黑體"/>
                </w:rPr>
                <w:t>2018</w:t>
              </w:r>
              <w:r>
                <w:rPr>
                  <w:rFonts w:ascii="華康中黑體" w:eastAsia="華康中黑體" w:hAnsi="華康中黑體" w:cs="華康中黑體" w:hint="eastAsia"/>
                </w:rPr>
                <w:t>年</w:t>
              </w:r>
              <w:r>
                <w:rPr>
                  <w:rFonts w:ascii="華康中黑體" w:eastAsia="華康中黑體" w:hAnsi="華康中黑體" w:cs="華康中黑體"/>
                </w:rPr>
                <w:t xml:space="preserve"> 6 </w:t>
              </w:r>
              <w:r>
                <w:rPr>
                  <w:rFonts w:ascii="華康中黑體" w:eastAsia="華康中黑體" w:hAnsi="華康中黑體" w:cs="華康中黑體" w:hint="eastAsia"/>
                </w:rPr>
                <w:t>月</w:t>
              </w:r>
              <w:r>
                <w:rPr>
                  <w:rFonts w:ascii="華康中黑體" w:eastAsia="華康中黑體" w:hAnsi="華康中黑體" w:cs="華康中黑體"/>
                </w:rPr>
                <w:t xml:space="preserve"> </w:t>
              </w:r>
            </w:smartTag>
            <w:r>
              <w:rPr>
                <w:rFonts w:ascii="華康中黑體" w:eastAsia="華康中黑體" w:hAnsi="華康中黑體" w:cs="華康中黑體"/>
              </w:rPr>
              <w:t xml:space="preserve">29 </w:t>
            </w:r>
            <w:r>
              <w:rPr>
                <w:rFonts w:ascii="華康中黑體" w:eastAsia="華康中黑體" w:hAnsi="華康中黑體" w:cs="華康中黑體" w:hint="eastAsia"/>
              </w:rPr>
              <w:t>日下午</w:t>
            </w:r>
            <w:r>
              <w:rPr>
                <w:rFonts w:ascii="華康中黑體" w:eastAsia="華康中黑體" w:hAnsi="華康中黑體" w:cs="華康中黑體"/>
              </w:rPr>
              <w:t xml:space="preserve"> 1:30-4:30</w:t>
            </w:r>
          </w:p>
        </w:tc>
      </w:tr>
    </w:tbl>
    <w:p w:rsidR="004F1747" w:rsidRDefault="004F1747">
      <w:pPr>
        <w:widowControl/>
        <w:spacing w:before="180" w:line="420" w:lineRule="exact"/>
        <w:ind w:left="482" w:hanging="482"/>
        <w:rPr>
          <w:rFonts w:ascii="華康中黑體" w:eastAsia="華康中黑體" w:hAnsi="華康中黑體" w:cs="華康中黑體"/>
          <w:color w:val="0000FF"/>
        </w:rPr>
      </w:pPr>
    </w:p>
    <w:p w:rsidR="004F1747" w:rsidRDefault="004F1747">
      <w:pPr>
        <w:widowControl/>
        <w:spacing w:before="180" w:line="420" w:lineRule="exact"/>
        <w:ind w:left="482" w:hanging="482"/>
        <w:rPr>
          <w:rFonts w:ascii="華康中黑體" w:eastAsia="華康中黑體" w:hAnsi="華康中黑體" w:cs="華康中黑體"/>
          <w:color w:val="000000"/>
        </w:rPr>
      </w:pPr>
      <w:r>
        <w:rPr>
          <w:rFonts w:ascii="華康中黑體" w:eastAsia="華康中黑體" w:hAnsi="華康中黑體" w:cs="華康中黑體" w:hint="eastAsia"/>
          <w:color w:val="0000FF"/>
        </w:rPr>
        <w:t>十、獎勵</w:t>
      </w:r>
      <w:r>
        <w:rPr>
          <w:rFonts w:ascii="華康中黑體" w:eastAsia="華康中黑體" w:hAnsi="華康中黑體" w:cs="華康中黑體"/>
          <w:color w:val="0000FF"/>
        </w:rPr>
        <w:t xml:space="preserve"> </w:t>
      </w:r>
    </w:p>
    <w:p w:rsidR="004F1747" w:rsidRDefault="004F1747">
      <w:pPr>
        <w:widowControl/>
        <w:spacing w:line="420" w:lineRule="exact"/>
        <w:ind w:left="600"/>
        <w:rPr>
          <w:rFonts w:ascii="華康中黑體" w:eastAsia="華康中黑體" w:hAnsi="華康中黑體" w:cs="華康中黑體"/>
          <w:color w:val="000000"/>
        </w:rPr>
      </w:pPr>
      <w:r>
        <w:rPr>
          <w:rFonts w:ascii="華康中黑體" w:eastAsia="華康中黑體" w:hAnsi="華康中黑體" w:cs="華康中黑體"/>
          <w:color w:val="000000"/>
        </w:rPr>
        <w:t>1.</w:t>
      </w:r>
      <w:r>
        <w:rPr>
          <w:rFonts w:ascii="華康中黑體" w:eastAsia="華康中黑體" w:hAnsi="華康中黑體" w:cs="華康中黑體" w:hint="eastAsia"/>
          <w:color w:val="000000"/>
        </w:rPr>
        <w:t>各比賽項目</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以作品組別為單位</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錄取排列名次者最多</w:t>
      </w:r>
      <w:r>
        <w:rPr>
          <w:rFonts w:ascii="華康中黑體" w:eastAsia="華康中黑體" w:hAnsi="華康中黑體" w:cs="華康中黑體"/>
          <w:color w:val="000000"/>
        </w:rPr>
        <w:t>6</w:t>
      </w:r>
      <w:r>
        <w:rPr>
          <w:rFonts w:ascii="華康中黑體" w:eastAsia="華康中黑體" w:hAnsi="華康中黑體" w:cs="華康中黑體" w:hint="eastAsia"/>
          <w:color w:val="000000"/>
        </w:rPr>
        <w:t>隊及佳作若干隊其標準如</w:t>
      </w:r>
    </w:p>
    <w:p w:rsidR="004F1747" w:rsidRDefault="004F1747">
      <w:pPr>
        <w:widowControl/>
        <w:spacing w:line="420" w:lineRule="exact"/>
        <w:ind w:left="600"/>
        <w:rPr>
          <w:rFonts w:ascii="華康中黑體" w:eastAsia="華康中黑體" w:hAnsi="華康中黑體" w:cs="華康中黑體"/>
          <w:color w:val="000000"/>
        </w:rPr>
      </w:pPr>
      <w:r>
        <w:rPr>
          <w:rFonts w:ascii="華康中黑體" w:eastAsia="華康中黑體" w:hAnsi="華康中黑體" w:cs="華康中黑體"/>
          <w:color w:val="000000"/>
        </w:rPr>
        <w:t xml:space="preserve">  [</w:t>
      </w:r>
      <w:r>
        <w:rPr>
          <w:rFonts w:ascii="華康中黑體" w:eastAsia="華康中黑體" w:hAnsi="華康中黑體" w:cs="華康中黑體" w:hint="eastAsia"/>
          <w:color w:val="000000"/>
        </w:rPr>
        <w:t>表</w:t>
      </w: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所列，表中錄取排列名次的隊數得有缺額。</w:t>
      </w:r>
    </w:p>
    <w:p w:rsidR="004F1747" w:rsidRDefault="004F1747" w:rsidP="003D52A8">
      <w:pPr>
        <w:widowControl/>
        <w:spacing w:line="420" w:lineRule="exact"/>
        <w:ind w:left="827" w:hanging="227"/>
        <w:rPr>
          <w:rFonts w:ascii="華康中黑體" w:eastAsia="華康中黑體" w:hAnsi="華康中黑體" w:cs="華康中黑體"/>
          <w:color w:val="000000"/>
        </w:rPr>
      </w:pP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經錄取的參賽選手及指導老師</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每隊限</w:t>
      </w: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名</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由主辦單位各發給獎狀乙紙。</w:t>
      </w:r>
    </w:p>
    <w:p w:rsidR="004F1747" w:rsidRDefault="004F1747" w:rsidP="003D52A8">
      <w:pPr>
        <w:widowControl/>
        <w:spacing w:line="420" w:lineRule="exact"/>
        <w:ind w:left="827" w:hanging="227"/>
        <w:rPr>
          <w:rFonts w:ascii="華康中黑體" w:eastAsia="華康中黑體" w:hAnsi="華康中黑體" w:cs="華康中黑體"/>
          <w:color w:val="000000"/>
        </w:rPr>
      </w:pPr>
      <w:r>
        <w:rPr>
          <w:rFonts w:ascii="華康中黑體" w:eastAsia="華康中黑體" w:hAnsi="華康中黑體" w:cs="華康中黑體"/>
          <w:color w:val="000000"/>
        </w:rPr>
        <w:t xml:space="preserve">  </w:t>
      </w:r>
      <w:r>
        <w:rPr>
          <w:rFonts w:ascii="華康中黑體" w:eastAsia="華康中黑體" w:hAnsi="華康中黑體" w:cs="華康中黑體" w:hint="eastAsia"/>
          <w:color w:val="000000"/>
        </w:rPr>
        <w:t>有些賽場可能發給經錄取名列前茅的隊伍</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隊數由該賽場決定</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獎盃；但以參照方式經錄取的隊伍不發給獎盃。</w:t>
      </w:r>
    </w:p>
    <w:p w:rsidR="004F1747" w:rsidRDefault="004F1747">
      <w:pPr>
        <w:widowControl/>
        <w:spacing w:line="420" w:lineRule="exact"/>
        <w:ind w:left="600"/>
        <w:rPr>
          <w:rFonts w:ascii="華康中黑體" w:eastAsia="華康中黑體" w:hAnsi="華康中黑體" w:cs="華康中黑體"/>
          <w:color w:val="000000"/>
        </w:rPr>
      </w:pPr>
      <w:r>
        <w:rPr>
          <w:rFonts w:ascii="華康中黑體" w:eastAsia="華康中黑體" w:hAnsi="華康中黑體" w:cs="華康中黑體"/>
          <w:color w:val="000000"/>
        </w:rPr>
        <w:t>3.</w:t>
      </w:r>
      <w:r>
        <w:rPr>
          <w:rFonts w:ascii="華康中黑體" w:eastAsia="華康中黑體" w:hAnsi="華康中黑體" w:cs="華康中黑體" w:hint="eastAsia"/>
          <w:color w:val="000000"/>
        </w:rPr>
        <w:t>部分競賽項目的部份錄取隊伍可獲得獎品，請詳見各競賽項目的比賽規則。</w:t>
      </w:r>
    </w:p>
    <w:p w:rsidR="004F1747" w:rsidRDefault="004F1747" w:rsidP="00F73BE4">
      <w:pPr>
        <w:widowControl/>
        <w:spacing w:line="420" w:lineRule="exact"/>
        <w:ind w:left="827" w:hanging="227"/>
        <w:rPr>
          <w:rFonts w:ascii="華康中黑體" w:eastAsia="華康中黑體" w:hAnsi="華康中黑體" w:cs="華康中黑體"/>
          <w:color w:val="000000"/>
        </w:rPr>
      </w:pPr>
      <w:r>
        <w:rPr>
          <w:rFonts w:ascii="華康中黑體" w:eastAsia="華康中黑體" w:hAnsi="華康中黑體" w:cs="華康中黑體"/>
          <w:color w:val="000000"/>
        </w:rPr>
        <w:lastRenderedPageBreak/>
        <w:t>4.</w:t>
      </w:r>
      <w:r>
        <w:rPr>
          <w:rFonts w:ascii="華康中黑體" w:eastAsia="華康中黑體" w:hAnsi="華康中黑體" w:cs="華康中黑體" w:hint="eastAsia"/>
          <w:color w:val="000000"/>
        </w:rPr>
        <w:t>未獲獎的參賽選手及指導老師</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每隊限</w:t>
      </w: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名</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由主辦單位發給參賽證明。</w:t>
      </w:r>
    </w:p>
    <w:p w:rsidR="004F1747" w:rsidRDefault="004F1747" w:rsidP="003F6DB4">
      <w:pPr>
        <w:widowControl/>
        <w:spacing w:line="420" w:lineRule="exact"/>
        <w:ind w:left="827" w:hanging="227"/>
        <w:rPr>
          <w:rFonts w:ascii="華康中黑體" w:eastAsia="華康中黑體" w:hAnsi="華康中黑體" w:cs="華康中黑體"/>
          <w:color w:val="000000"/>
        </w:rPr>
      </w:pPr>
      <w:r>
        <w:rPr>
          <w:rFonts w:ascii="華康中黑體" w:eastAsia="華康中黑體" w:hAnsi="華康中黑體" w:cs="華康中黑體"/>
          <w:color w:val="000000"/>
        </w:rPr>
        <w:t>5.</w:t>
      </w:r>
      <w:r>
        <w:rPr>
          <w:rFonts w:ascii="華康中黑體" w:eastAsia="華康中黑體" w:hAnsi="華康中黑體" w:cs="華康中黑體" w:hint="eastAsia"/>
          <w:color w:val="000000"/>
        </w:rPr>
        <w:t>各組另以校</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或機構</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為單位，依下列方式計算團體成績，取前</w:t>
      </w:r>
      <w:r>
        <w:rPr>
          <w:rFonts w:ascii="華康中黑體" w:eastAsia="華康中黑體" w:hAnsi="華康中黑體" w:cs="華康中黑體"/>
          <w:color w:val="000000"/>
        </w:rPr>
        <w:t>6</w:t>
      </w:r>
      <w:r>
        <w:rPr>
          <w:rFonts w:ascii="華康中黑體" w:eastAsia="華康中黑體" w:hAnsi="華康中黑體" w:cs="華康中黑體" w:hint="eastAsia"/>
          <w:color w:val="000000"/>
        </w:rPr>
        <w:t>名、團體佳作最多</w:t>
      </w:r>
      <w:r>
        <w:rPr>
          <w:rFonts w:ascii="華康中黑體" w:eastAsia="華康中黑體" w:hAnsi="華康中黑體" w:cs="華康中黑體"/>
          <w:color w:val="000000"/>
        </w:rPr>
        <w:t>5</w:t>
      </w:r>
      <w:r>
        <w:rPr>
          <w:rFonts w:ascii="華康中黑體" w:eastAsia="華康中黑體" w:hAnsi="華康中黑體" w:cs="華康中黑體" w:hint="eastAsia"/>
          <w:color w:val="000000"/>
        </w:rPr>
        <w:t>名及同心協力獎</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凡參賽隊數滿</w:t>
      </w:r>
      <w:r>
        <w:rPr>
          <w:rFonts w:ascii="華康中黑體" w:eastAsia="華康中黑體" w:hAnsi="華康中黑體" w:cs="華康中黑體"/>
          <w:color w:val="000000"/>
        </w:rPr>
        <w:t>10</w:t>
      </w:r>
      <w:r>
        <w:rPr>
          <w:rFonts w:ascii="華康中黑體" w:eastAsia="華康中黑體" w:hAnsi="華康中黑體" w:cs="華康中黑體" w:hint="eastAsia"/>
          <w:color w:val="000000"/>
        </w:rPr>
        <w:t>隊且未得前六名及團體佳作者</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各發給獎狀。</w:t>
      </w:r>
    </w:p>
    <w:p w:rsidR="004F1747" w:rsidRDefault="004F1747" w:rsidP="003F6DB4">
      <w:pPr>
        <w:widowControl/>
        <w:spacing w:line="420" w:lineRule="exact"/>
        <w:ind w:left="1067" w:hanging="227"/>
        <w:rPr>
          <w:rFonts w:ascii="華康中黑體" w:eastAsia="華康中黑體" w:hAnsi="華康中黑體" w:cs="華康中黑體"/>
          <w:color w:val="000000"/>
        </w:rPr>
      </w:pPr>
      <w:r>
        <w:rPr>
          <w:rFonts w:ascii="華康中黑體" w:eastAsia="華康中黑體" w:hAnsi="華康中黑體" w:cs="華康中黑體" w:hint="eastAsia"/>
          <w:color w:val="000000"/>
        </w:rPr>
        <w:t>任一學校</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或機構</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之團體成績，係該校</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或機構</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所有得獎隊伍積分之總和。</w:t>
      </w:r>
    </w:p>
    <w:p w:rsidR="004F1747" w:rsidRDefault="004F1747" w:rsidP="003F6DB4">
      <w:pPr>
        <w:widowControl/>
        <w:spacing w:line="420" w:lineRule="exact"/>
        <w:ind w:left="840"/>
        <w:rPr>
          <w:rFonts w:ascii="華康中黑體" w:eastAsia="華康中黑體" w:hAnsi="華康中黑體" w:cs="華康中黑體"/>
          <w:color w:val="000000"/>
        </w:rPr>
      </w:pPr>
      <w:r>
        <w:rPr>
          <w:rFonts w:ascii="華康中黑體" w:eastAsia="華康中黑體" w:hAnsi="華康中黑體" w:cs="華康中黑體" w:hint="eastAsia"/>
          <w:color w:val="000000"/>
        </w:rPr>
        <w:t>得獎隊伍積分之計算方式：第</w:t>
      </w:r>
      <w:r>
        <w:rPr>
          <w:rFonts w:ascii="華康中黑體" w:eastAsia="華康中黑體" w:hAnsi="華康中黑體" w:cs="華康中黑體"/>
          <w:color w:val="000000"/>
        </w:rPr>
        <w:t>1</w:t>
      </w:r>
      <w:r>
        <w:rPr>
          <w:rFonts w:ascii="華康中黑體" w:eastAsia="華康中黑體" w:hAnsi="華康中黑體" w:cs="華康中黑體" w:hint="eastAsia"/>
          <w:color w:val="000000"/>
        </w:rPr>
        <w:t>名積分為</w:t>
      </w:r>
      <w:r>
        <w:rPr>
          <w:rFonts w:ascii="華康中黑體" w:eastAsia="華康中黑體" w:hAnsi="華康中黑體" w:cs="華康中黑體"/>
          <w:color w:val="000000"/>
        </w:rPr>
        <w:t>6</w:t>
      </w:r>
      <w:r>
        <w:rPr>
          <w:rFonts w:ascii="華康中黑體" w:eastAsia="華康中黑體" w:hAnsi="華康中黑體" w:cs="華康中黑體" w:hint="eastAsia"/>
          <w:color w:val="000000"/>
        </w:rPr>
        <w:t>分，第</w:t>
      </w: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名積分為</w:t>
      </w:r>
      <w:r>
        <w:rPr>
          <w:rFonts w:ascii="華康中黑體" w:eastAsia="華康中黑體" w:hAnsi="華康中黑體" w:cs="華康中黑體"/>
          <w:color w:val="000000"/>
        </w:rPr>
        <w:t>5</w:t>
      </w:r>
      <w:r>
        <w:rPr>
          <w:rFonts w:ascii="華康中黑體" w:eastAsia="華康中黑體" w:hAnsi="華康中黑體" w:cs="華康中黑體" w:hint="eastAsia"/>
          <w:color w:val="000000"/>
        </w:rPr>
        <w:t>分，第</w:t>
      </w:r>
      <w:r>
        <w:rPr>
          <w:rFonts w:ascii="華康中黑體" w:eastAsia="華康中黑體" w:hAnsi="華康中黑體" w:cs="華康中黑體"/>
          <w:color w:val="000000"/>
        </w:rPr>
        <w:t>3</w:t>
      </w:r>
      <w:r>
        <w:rPr>
          <w:rFonts w:ascii="華康中黑體" w:eastAsia="華康中黑體" w:hAnsi="華康中黑體" w:cs="華康中黑體" w:hint="eastAsia"/>
          <w:color w:val="000000"/>
        </w:rPr>
        <w:t>名積分為</w:t>
      </w:r>
      <w:r>
        <w:rPr>
          <w:rFonts w:ascii="華康中黑體" w:eastAsia="華康中黑體" w:hAnsi="華康中黑體" w:cs="華康中黑體"/>
          <w:color w:val="000000"/>
        </w:rPr>
        <w:t>4</w:t>
      </w:r>
      <w:r>
        <w:rPr>
          <w:rFonts w:ascii="華康中黑體" w:eastAsia="華康中黑體" w:hAnsi="華康中黑體" w:cs="華康中黑體" w:hint="eastAsia"/>
          <w:color w:val="000000"/>
        </w:rPr>
        <w:t>分，餘類推；佳作積分為</w:t>
      </w:r>
      <w:r>
        <w:rPr>
          <w:rFonts w:ascii="華康中黑體" w:eastAsia="華康中黑體" w:hAnsi="華康中黑體" w:cs="華康中黑體"/>
          <w:color w:val="000000"/>
        </w:rPr>
        <w:t>0.5</w:t>
      </w:r>
      <w:r>
        <w:rPr>
          <w:rFonts w:ascii="華康中黑體" w:eastAsia="華康中黑體" w:hAnsi="華康中黑體" w:cs="華康中黑體" w:hint="eastAsia"/>
          <w:color w:val="000000"/>
        </w:rPr>
        <w:t>分。</w:t>
      </w:r>
    </w:p>
    <w:p w:rsidR="004F1747" w:rsidRDefault="004F1747">
      <w:pPr>
        <w:spacing w:before="180" w:after="108" w:line="420" w:lineRule="exact"/>
        <w:ind w:left="48"/>
        <w:rPr>
          <w:rFonts w:ascii="華康中黑體" w:eastAsia="華康中黑體" w:hAnsi="華康中黑體" w:cs="Arial"/>
        </w:rPr>
      </w:pPr>
      <w:r>
        <w:rPr>
          <w:rFonts w:ascii="華康中黑體" w:eastAsia="華康中黑體" w:hAnsi="華康中黑體" w:cs="華康中黑體"/>
          <w:color w:val="000000"/>
          <w:sz w:val="28"/>
          <w:szCs w:val="28"/>
        </w:rPr>
        <w:t xml:space="preserve">                     </w:t>
      </w:r>
      <w:r>
        <w:rPr>
          <w:rFonts w:ascii="華康中黑體" w:eastAsia="華康中黑體" w:hAnsi="華康中黑體" w:cs="華康中黑體" w:hint="eastAsia"/>
          <w:color w:val="000000"/>
          <w:sz w:val="28"/>
          <w:szCs w:val="28"/>
        </w:rPr>
        <w:t>【表</w:t>
      </w:r>
      <w:r>
        <w:rPr>
          <w:rFonts w:ascii="華康中黑體" w:eastAsia="華康中黑體" w:hAnsi="華康中黑體" w:cs="華康中黑體"/>
          <w:color w:val="000000"/>
          <w:sz w:val="28"/>
          <w:szCs w:val="28"/>
        </w:rPr>
        <w:t>2</w:t>
      </w:r>
      <w:r>
        <w:rPr>
          <w:rFonts w:ascii="華康中黑體" w:eastAsia="華康中黑體" w:hAnsi="華康中黑體" w:cs="華康中黑體" w:hint="eastAsia"/>
          <w:color w:val="000000"/>
          <w:sz w:val="28"/>
          <w:szCs w:val="28"/>
        </w:rPr>
        <w:t>】比賽錄取隊數表</w:t>
      </w:r>
      <w:r>
        <w:rPr>
          <w:rFonts w:ascii="華康中黑體" w:eastAsia="華康中黑體" w:hAnsi="華康中黑體" w:cs="華康中黑體"/>
          <w:color w:val="000000"/>
          <w:sz w:val="28"/>
          <w:szCs w:val="28"/>
        </w:rPr>
        <w:tab/>
      </w:r>
    </w:p>
    <w:tbl>
      <w:tblPr>
        <w:tblW w:w="0" w:type="auto"/>
        <w:jc w:val="center"/>
        <w:tblLayout w:type="fixed"/>
        <w:tblCellMar>
          <w:left w:w="28" w:type="dxa"/>
          <w:right w:w="28" w:type="dxa"/>
        </w:tblCellMar>
        <w:tblLook w:val="0000" w:firstRow="0" w:lastRow="0" w:firstColumn="0" w:lastColumn="0" w:noHBand="0" w:noVBand="0"/>
      </w:tblPr>
      <w:tblGrid>
        <w:gridCol w:w="2039"/>
        <w:gridCol w:w="2160"/>
        <w:gridCol w:w="1986"/>
      </w:tblGrid>
      <w:tr w:rsidR="004F1747" w:rsidTr="00D845B4">
        <w:trPr>
          <w:trHeight w:hRule="exact" w:val="851"/>
          <w:jc w:val="center"/>
        </w:trPr>
        <w:tc>
          <w:tcPr>
            <w:tcW w:w="2039"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Arial"/>
              </w:rPr>
            </w:pPr>
            <w:r>
              <w:rPr>
                <w:rFonts w:ascii="華康中黑體" w:eastAsia="華康中黑體" w:hAnsi="華康中黑體" w:cs="Arial" w:hint="eastAsia"/>
              </w:rPr>
              <w:t>參</w:t>
            </w:r>
            <w:r>
              <w:rPr>
                <w:rFonts w:ascii="華康中黑體" w:eastAsia="華康中黑體" w:hAnsi="華康中黑體" w:cs="Arial"/>
              </w:rPr>
              <w:t xml:space="preserve">  </w:t>
            </w:r>
            <w:r>
              <w:rPr>
                <w:rFonts w:ascii="華康中黑體" w:eastAsia="華康中黑體" w:hAnsi="華康中黑體" w:cs="Arial" w:hint="eastAsia"/>
              </w:rPr>
              <w:t>賽</w:t>
            </w:r>
            <w:r>
              <w:rPr>
                <w:rFonts w:ascii="華康中黑體" w:eastAsia="華康中黑體" w:hAnsi="華康中黑體" w:cs="Arial"/>
              </w:rPr>
              <w:t xml:space="preserve"> </w:t>
            </w:r>
            <w:r>
              <w:rPr>
                <w:rFonts w:ascii="華康中黑體" w:eastAsia="華康中黑體" w:hAnsi="華康中黑體" w:cs="Arial" w:hint="eastAsia"/>
              </w:rPr>
              <w:t>隊</w:t>
            </w:r>
            <w:r>
              <w:rPr>
                <w:rFonts w:ascii="華康中黑體" w:eastAsia="華康中黑體" w:hAnsi="華康中黑體" w:cs="Arial"/>
              </w:rPr>
              <w:t xml:space="preserve"> </w:t>
            </w:r>
            <w:r>
              <w:rPr>
                <w:rFonts w:ascii="華康中黑體" w:eastAsia="華康中黑體" w:hAnsi="華康中黑體" w:cs="Arial" w:hint="eastAsia"/>
              </w:rPr>
              <w:t>數</w:t>
            </w:r>
          </w:p>
        </w:tc>
        <w:tc>
          <w:tcPr>
            <w:tcW w:w="2160"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Arial"/>
              </w:rPr>
            </w:pPr>
            <w:r>
              <w:rPr>
                <w:rFonts w:ascii="華康中黑體" w:eastAsia="華康中黑體" w:hAnsi="華康中黑體" w:cs="Arial" w:hint="eastAsia"/>
              </w:rPr>
              <w:t>錄取排列</w:t>
            </w:r>
          </w:p>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Arial" w:hint="eastAsia"/>
              </w:rPr>
              <w:t>名次隊數</w:t>
            </w:r>
          </w:p>
        </w:tc>
        <w:tc>
          <w:tcPr>
            <w:tcW w:w="1986" w:type="dxa"/>
            <w:tcBorders>
              <w:top w:val="single" w:sz="4" w:space="0" w:color="000000"/>
              <w:left w:val="single" w:sz="4" w:space="0" w:color="000000"/>
              <w:bottom w:val="single" w:sz="4" w:space="0" w:color="000000"/>
              <w:right w:val="single" w:sz="4" w:space="0" w:color="000000"/>
            </w:tcBorders>
            <w:vAlign w:val="center"/>
          </w:tcPr>
          <w:p w:rsidR="004F1747" w:rsidRDefault="004F1747">
            <w:pPr>
              <w:kinsoku w:val="0"/>
              <w:overflowPunct w:val="0"/>
              <w:snapToGrid w:val="0"/>
              <w:spacing w:line="320" w:lineRule="exact"/>
            </w:pPr>
            <w:r>
              <w:rPr>
                <w:rFonts w:ascii="華康中黑體" w:eastAsia="華康中黑體" w:hAnsi="華康中黑體" w:cs="華康中黑體"/>
              </w:rPr>
              <w:t xml:space="preserve"> </w:t>
            </w:r>
            <w:r>
              <w:rPr>
                <w:rFonts w:ascii="華康中黑體" w:eastAsia="華康中黑體" w:hAnsi="華康中黑體" w:cs="Arial" w:hint="eastAsia"/>
              </w:rPr>
              <w:t>錄取佳作隊數</w:t>
            </w:r>
          </w:p>
        </w:tc>
      </w:tr>
      <w:tr w:rsidR="004F1747" w:rsidTr="00D845B4">
        <w:trPr>
          <w:trHeight w:val="365"/>
          <w:jc w:val="center"/>
        </w:trPr>
        <w:tc>
          <w:tcPr>
            <w:tcW w:w="2039"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80</w:t>
            </w:r>
            <w:r>
              <w:rPr>
                <w:rFonts w:ascii="華康中黑體" w:eastAsia="華康中黑體" w:hAnsi="華康中黑體" w:cs="Arial" w:hint="eastAsia"/>
              </w:rPr>
              <w:t>隊以上</w:t>
            </w:r>
          </w:p>
        </w:tc>
        <w:tc>
          <w:tcPr>
            <w:tcW w:w="2160"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6</w:t>
            </w:r>
          </w:p>
        </w:tc>
        <w:tc>
          <w:tcPr>
            <w:tcW w:w="1986" w:type="dxa"/>
            <w:tcBorders>
              <w:top w:val="single" w:sz="4" w:space="0" w:color="000000"/>
              <w:left w:val="single" w:sz="4" w:space="0" w:color="000000"/>
              <w:bottom w:val="single" w:sz="4" w:space="0" w:color="000000"/>
              <w:right w:val="single" w:sz="4" w:space="0" w:color="000000"/>
            </w:tcBorders>
            <w:vAlign w:val="center"/>
          </w:tcPr>
          <w:p w:rsidR="004F1747" w:rsidRDefault="004F1747">
            <w:pPr>
              <w:kinsoku w:val="0"/>
              <w:overflowPunct w:val="0"/>
              <w:snapToGrid w:val="0"/>
              <w:spacing w:line="320" w:lineRule="exact"/>
            </w:pPr>
            <w:r>
              <w:rPr>
                <w:rFonts w:ascii="華康中黑體" w:eastAsia="華康中黑體" w:hAnsi="華康中黑體" w:cs="華康中黑體"/>
              </w:rPr>
              <w:t xml:space="preserve">       48</w:t>
            </w:r>
          </w:p>
        </w:tc>
      </w:tr>
      <w:tr w:rsidR="004F1747" w:rsidTr="00D845B4">
        <w:trPr>
          <w:trHeight w:hRule="exact" w:val="454"/>
          <w:jc w:val="center"/>
        </w:trPr>
        <w:tc>
          <w:tcPr>
            <w:tcW w:w="2039"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50</w:t>
            </w:r>
            <w:r>
              <w:rPr>
                <w:rFonts w:ascii="華康中黑體" w:eastAsia="華康中黑體" w:hAnsi="華康中黑體" w:cs="Arial" w:hint="eastAsia"/>
              </w:rPr>
              <w:t>至</w:t>
            </w:r>
            <w:r>
              <w:rPr>
                <w:rFonts w:ascii="華康中黑體" w:eastAsia="華康中黑體" w:hAnsi="華康中黑體" w:cs="華康中黑體"/>
              </w:rPr>
              <w:t>79</w:t>
            </w:r>
            <w:r>
              <w:rPr>
                <w:rFonts w:ascii="華康中黑體" w:eastAsia="華康中黑體" w:hAnsi="華康中黑體" w:cs="Arial" w:hint="eastAsia"/>
              </w:rPr>
              <w:t>隊</w:t>
            </w:r>
          </w:p>
        </w:tc>
        <w:tc>
          <w:tcPr>
            <w:tcW w:w="2160"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6</w:t>
            </w:r>
          </w:p>
        </w:tc>
        <w:tc>
          <w:tcPr>
            <w:tcW w:w="1986" w:type="dxa"/>
            <w:tcBorders>
              <w:top w:val="single" w:sz="4" w:space="0" w:color="000000"/>
              <w:left w:val="single" w:sz="4" w:space="0" w:color="000000"/>
              <w:bottom w:val="single" w:sz="4" w:space="0" w:color="000000"/>
              <w:right w:val="single" w:sz="4" w:space="0" w:color="000000"/>
            </w:tcBorders>
            <w:vAlign w:val="center"/>
          </w:tcPr>
          <w:p w:rsidR="004F1747" w:rsidRDefault="004F1747">
            <w:pPr>
              <w:kinsoku w:val="0"/>
              <w:overflowPunct w:val="0"/>
              <w:snapToGrid w:val="0"/>
              <w:spacing w:line="320" w:lineRule="exact"/>
              <w:jc w:val="center"/>
            </w:pPr>
            <w:r>
              <w:rPr>
                <w:rFonts w:ascii="華康中黑體" w:eastAsia="華康中黑體" w:hAnsi="華康中黑體" w:cs="華康中黑體"/>
              </w:rPr>
              <w:t>27-46</w:t>
            </w:r>
          </w:p>
        </w:tc>
      </w:tr>
      <w:tr w:rsidR="004F1747" w:rsidTr="00D845B4">
        <w:trPr>
          <w:trHeight w:hRule="exact" w:val="454"/>
          <w:jc w:val="center"/>
        </w:trPr>
        <w:tc>
          <w:tcPr>
            <w:tcW w:w="2039"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30</w:t>
            </w:r>
            <w:r>
              <w:rPr>
                <w:rFonts w:ascii="華康中黑體" w:eastAsia="華康中黑體" w:hAnsi="華康中黑體" w:cs="Arial" w:hint="eastAsia"/>
              </w:rPr>
              <w:t>至</w:t>
            </w:r>
            <w:r>
              <w:rPr>
                <w:rFonts w:ascii="華康中黑體" w:eastAsia="華康中黑體" w:hAnsi="華康中黑體" w:cs="華康中黑體"/>
              </w:rPr>
              <w:t>49</w:t>
            </w:r>
            <w:r>
              <w:rPr>
                <w:rFonts w:ascii="華康中黑體" w:eastAsia="華康中黑體" w:hAnsi="華康中黑體" w:cs="Arial" w:hint="eastAsia"/>
              </w:rPr>
              <w:t>隊</w:t>
            </w:r>
          </w:p>
        </w:tc>
        <w:tc>
          <w:tcPr>
            <w:tcW w:w="2160"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6</w:t>
            </w:r>
          </w:p>
        </w:tc>
        <w:tc>
          <w:tcPr>
            <w:tcW w:w="1986" w:type="dxa"/>
            <w:tcBorders>
              <w:top w:val="single" w:sz="4" w:space="0" w:color="000000"/>
              <w:left w:val="single" w:sz="4" w:space="0" w:color="000000"/>
              <w:bottom w:val="single" w:sz="4" w:space="0" w:color="000000"/>
              <w:right w:val="single" w:sz="4" w:space="0" w:color="000000"/>
            </w:tcBorders>
            <w:vAlign w:val="center"/>
          </w:tcPr>
          <w:p w:rsidR="004F1747" w:rsidRDefault="004F1747">
            <w:pPr>
              <w:kinsoku w:val="0"/>
              <w:overflowPunct w:val="0"/>
              <w:snapToGrid w:val="0"/>
              <w:spacing w:line="320" w:lineRule="exact"/>
              <w:jc w:val="center"/>
            </w:pPr>
            <w:r>
              <w:rPr>
                <w:rFonts w:ascii="華康中黑體" w:eastAsia="華康中黑體" w:hAnsi="華康中黑體" w:cs="華康中黑體"/>
              </w:rPr>
              <w:t>14-26</w:t>
            </w:r>
          </w:p>
        </w:tc>
      </w:tr>
      <w:tr w:rsidR="004F1747" w:rsidTr="00D845B4">
        <w:trPr>
          <w:trHeight w:hRule="exact" w:val="454"/>
          <w:jc w:val="center"/>
        </w:trPr>
        <w:tc>
          <w:tcPr>
            <w:tcW w:w="2039"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20</w:t>
            </w:r>
            <w:r>
              <w:rPr>
                <w:rFonts w:ascii="華康中黑體" w:eastAsia="華康中黑體" w:hAnsi="華康中黑體" w:cs="Arial" w:hint="eastAsia"/>
              </w:rPr>
              <w:t>至</w:t>
            </w:r>
            <w:r>
              <w:rPr>
                <w:rFonts w:ascii="華康中黑體" w:eastAsia="華康中黑體" w:hAnsi="華康中黑體" w:cs="華康中黑體"/>
              </w:rPr>
              <w:t>29</w:t>
            </w:r>
            <w:r>
              <w:rPr>
                <w:rFonts w:ascii="華康中黑體" w:eastAsia="華康中黑體" w:hAnsi="華康中黑體" w:cs="Arial" w:hint="eastAsia"/>
              </w:rPr>
              <w:t>隊</w:t>
            </w:r>
          </w:p>
        </w:tc>
        <w:tc>
          <w:tcPr>
            <w:tcW w:w="2160"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5</w:t>
            </w:r>
          </w:p>
        </w:tc>
        <w:tc>
          <w:tcPr>
            <w:tcW w:w="1986" w:type="dxa"/>
            <w:tcBorders>
              <w:top w:val="single" w:sz="4" w:space="0" w:color="000000"/>
              <w:left w:val="single" w:sz="4" w:space="0" w:color="000000"/>
              <w:bottom w:val="single" w:sz="4" w:space="0" w:color="000000"/>
              <w:right w:val="single" w:sz="4" w:space="0" w:color="000000"/>
            </w:tcBorders>
            <w:vAlign w:val="center"/>
          </w:tcPr>
          <w:p w:rsidR="004F1747" w:rsidRDefault="004F1747">
            <w:pPr>
              <w:kinsoku w:val="0"/>
              <w:overflowPunct w:val="0"/>
              <w:snapToGrid w:val="0"/>
              <w:spacing w:line="320" w:lineRule="exact"/>
              <w:jc w:val="center"/>
            </w:pPr>
            <w:r>
              <w:rPr>
                <w:rFonts w:ascii="華康中黑體" w:eastAsia="華康中黑體" w:hAnsi="華康中黑體" w:cs="華康中黑體"/>
              </w:rPr>
              <w:t>8-13</w:t>
            </w:r>
          </w:p>
        </w:tc>
      </w:tr>
      <w:tr w:rsidR="004F1747" w:rsidTr="00D845B4">
        <w:trPr>
          <w:trHeight w:hRule="exact" w:val="454"/>
          <w:jc w:val="center"/>
        </w:trPr>
        <w:tc>
          <w:tcPr>
            <w:tcW w:w="2039"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15</w:t>
            </w:r>
            <w:r>
              <w:rPr>
                <w:rFonts w:ascii="華康中黑體" w:eastAsia="華康中黑體" w:hAnsi="華康中黑體" w:cs="Arial" w:hint="eastAsia"/>
              </w:rPr>
              <w:t>至</w:t>
            </w:r>
            <w:r>
              <w:rPr>
                <w:rFonts w:ascii="華康中黑體" w:eastAsia="華康中黑體" w:hAnsi="華康中黑體" w:cs="華康中黑體"/>
              </w:rPr>
              <w:t>19</w:t>
            </w:r>
            <w:r>
              <w:rPr>
                <w:rFonts w:ascii="華康中黑體" w:eastAsia="華康中黑體" w:hAnsi="華康中黑體" w:cs="Arial" w:hint="eastAsia"/>
              </w:rPr>
              <w:t>隊</w:t>
            </w:r>
          </w:p>
        </w:tc>
        <w:tc>
          <w:tcPr>
            <w:tcW w:w="2160"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4</w:t>
            </w:r>
          </w:p>
        </w:tc>
        <w:tc>
          <w:tcPr>
            <w:tcW w:w="1986" w:type="dxa"/>
            <w:tcBorders>
              <w:top w:val="single" w:sz="4" w:space="0" w:color="000000"/>
              <w:left w:val="single" w:sz="4" w:space="0" w:color="000000"/>
              <w:bottom w:val="single" w:sz="4" w:space="0" w:color="000000"/>
              <w:right w:val="single" w:sz="4" w:space="0" w:color="000000"/>
            </w:tcBorders>
            <w:vAlign w:val="center"/>
          </w:tcPr>
          <w:p w:rsidR="004F1747" w:rsidRDefault="004F1747">
            <w:pPr>
              <w:kinsoku w:val="0"/>
              <w:overflowPunct w:val="0"/>
              <w:snapToGrid w:val="0"/>
              <w:spacing w:line="320" w:lineRule="exact"/>
              <w:jc w:val="center"/>
            </w:pPr>
            <w:r>
              <w:rPr>
                <w:rFonts w:ascii="華康中黑體" w:eastAsia="華康中黑體" w:hAnsi="華康中黑體" w:cs="華康中黑體"/>
              </w:rPr>
              <w:t>6-8</w:t>
            </w:r>
          </w:p>
        </w:tc>
      </w:tr>
      <w:tr w:rsidR="004F1747" w:rsidTr="00D845B4">
        <w:trPr>
          <w:trHeight w:hRule="exact" w:val="454"/>
          <w:jc w:val="center"/>
        </w:trPr>
        <w:tc>
          <w:tcPr>
            <w:tcW w:w="2039"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8</w:t>
            </w:r>
            <w:r>
              <w:rPr>
                <w:rFonts w:ascii="華康中黑體" w:eastAsia="華康中黑體" w:hAnsi="華康中黑體" w:cs="Arial" w:hint="eastAsia"/>
              </w:rPr>
              <w:t>至</w:t>
            </w:r>
            <w:r>
              <w:rPr>
                <w:rFonts w:ascii="華康中黑體" w:eastAsia="華康中黑體" w:hAnsi="華康中黑體" w:cs="華康中黑體"/>
              </w:rPr>
              <w:t>14</w:t>
            </w:r>
            <w:r>
              <w:rPr>
                <w:rFonts w:ascii="華康中黑體" w:eastAsia="華康中黑體" w:hAnsi="華康中黑體" w:cs="Arial" w:hint="eastAsia"/>
              </w:rPr>
              <w:t>隊</w:t>
            </w:r>
          </w:p>
        </w:tc>
        <w:tc>
          <w:tcPr>
            <w:tcW w:w="2160"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4F1747" w:rsidRDefault="004F1747">
            <w:pPr>
              <w:kinsoku w:val="0"/>
              <w:overflowPunct w:val="0"/>
              <w:snapToGrid w:val="0"/>
              <w:spacing w:line="320" w:lineRule="exact"/>
              <w:jc w:val="center"/>
            </w:pPr>
            <w:r>
              <w:rPr>
                <w:rFonts w:ascii="華康中黑體" w:eastAsia="華康中黑體" w:hAnsi="華康中黑體" w:cs="華康中黑體"/>
              </w:rPr>
              <w:t>2-7</w:t>
            </w:r>
          </w:p>
        </w:tc>
      </w:tr>
      <w:tr w:rsidR="004F1747" w:rsidTr="00D845B4">
        <w:trPr>
          <w:trHeight w:hRule="exact" w:val="454"/>
          <w:jc w:val="center"/>
        </w:trPr>
        <w:tc>
          <w:tcPr>
            <w:tcW w:w="2039"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4</w:t>
            </w:r>
            <w:r>
              <w:rPr>
                <w:rFonts w:ascii="華康中黑體" w:eastAsia="華康中黑體" w:hAnsi="華康中黑體" w:cs="Arial" w:hint="eastAsia"/>
              </w:rPr>
              <w:t>至</w:t>
            </w:r>
            <w:r>
              <w:rPr>
                <w:rFonts w:ascii="華康中黑體" w:eastAsia="華康中黑體" w:hAnsi="華康中黑體" w:cs="華康中黑體"/>
              </w:rPr>
              <w:t>7</w:t>
            </w:r>
            <w:r>
              <w:rPr>
                <w:rFonts w:ascii="華康中黑體" w:eastAsia="華康中黑體" w:hAnsi="華康中黑體" w:cs="Arial" w:hint="eastAsia"/>
              </w:rPr>
              <w:t>隊</w:t>
            </w:r>
          </w:p>
        </w:tc>
        <w:tc>
          <w:tcPr>
            <w:tcW w:w="2160"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華康中黑體"/>
              </w:rPr>
              <w:t>2</w:t>
            </w:r>
          </w:p>
        </w:tc>
        <w:tc>
          <w:tcPr>
            <w:tcW w:w="1986" w:type="dxa"/>
            <w:tcBorders>
              <w:top w:val="single" w:sz="4" w:space="0" w:color="000000"/>
              <w:left w:val="single" w:sz="4" w:space="0" w:color="000000"/>
              <w:bottom w:val="single" w:sz="4" w:space="0" w:color="000000"/>
              <w:right w:val="single" w:sz="4" w:space="0" w:color="000000"/>
            </w:tcBorders>
            <w:vAlign w:val="center"/>
          </w:tcPr>
          <w:p w:rsidR="004F1747" w:rsidRDefault="004F1747">
            <w:pPr>
              <w:kinsoku w:val="0"/>
              <w:overflowPunct w:val="0"/>
              <w:snapToGrid w:val="0"/>
              <w:spacing w:line="320" w:lineRule="exact"/>
              <w:jc w:val="center"/>
            </w:pPr>
            <w:r>
              <w:rPr>
                <w:rFonts w:ascii="華康中黑體" w:eastAsia="華康中黑體" w:hAnsi="華康中黑體" w:cs="華康中黑體"/>
              </w:rPr>
              <w:t>1-2</w:t>
            </w:r>
          </w:p>
        </w:tc>
      </w:tr>
      <w:tr w:rsidR="004F1747" w:rsidTr="00D845B4">
        <w:trPr>
          <w:trHeight w:hRule="exact" w:val="454"/>
          <w:jc w:val="center"/>
        </w:trPr>
        <w:tc>
          <w:tcPr>
            <w:tcW w:w="2039"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Arial"/>
              </w:rPr>
            </w:pPr>
            <w:r>
              <w:rPr>
                <w:rFonts w:ascii="華康中黑體" w:eastAsia="華康中黑體" w:hAnsi="華康中黑體" w:cs="華康中黑體"/>
              </w:rPr>
              <w:t>3</w:t>
            </w:r>
            <w:r>
              <w:rPr>
                <w:rFonts w:ascii="華康中黑體" w:eastAsia="華康中黑體" w:hAnsi="華康中黑體" w:cs="Arial" w:hint="eastAsia"/>
              </w:rPr>
              <w:t>隊以下</w:t>
            </w:r>
          </w:p>
        </w:tc>
        <w:tc>
          <w:tcPr>
            <w:tcW w:w="2160" w:type="dxa"/>
            <w:tcBorders>
              <w:top w:val="single" w:sz="4" w:space="0" w:color="000000"/>
              <w:left w:val="single" w:sz="4" w:space="0" w:color="000000"/>
              <w:bottom w:val="single" w:sz="4" w:space="0" w:color="000000"/>
            </w:tcBorders>
            <w:vAlign w:val="center"/>
          </w:tcPr>
          <w:p w:rsidR="004F1747" w:rsidRDefault="004F1747">
            <w:pPr>
              <w:kinsoku w:val="0"/>
              <w:overflowPunct w:val="0"/>
              <w:snapToGrid w:val="0"/>
              <w:spacing w:line="320" w:lineRule="exact"/>
              <w:jc w:val="center"/>
              <w:rPr>
                <w:rFonts w:ascii="華康中黑體" w:eastAsia="華康中黑體" w:hAnsi="華康中黑體" w:cs="華康中黑體"/>
              </w:rPr>
            </w:pPr>
            <w:r>
              <w:rPr>
                <w:rFonts w:ascii="華康中黑體" w:eastAsia="華康中黑體" w:hAnsi="華康中黑體" w:cs="Arial" w:hint="eastAsia"/>
              </w:rPr>
              <w:t>參照錄取</w:t>
            </w:r>
          </w:p>
        </w:tc>
        <w:tc>
          <w:tcPr>
            <w:tcW w:w="1986" w:type="dxa"/>
            <w:tcBorders>
              <w:top w:val="single" w:sz="4" w:space="0" w:color="000000"/>
              <w:left w:val="single" w:sz="4" w:space="0" w:color="000000"/>
              <w:bottom w:val="single" w:sz="4" w:space="0" w:color="000000"/>
              <w:right w:val="single" w:sz="4" w:space="0" w:color="000000"/>
            </w:tcBorders>
            <w:vAlign w:val="center"/>
          </w:tcPr>
          <w:p w:rsidR="004F1747" w:rsidRDefault="004F1747">
            <w:pPr>
              <w:kinsoku w:val="0"/>
              <w:overflowPunct w:val="0"/>
              <w:snapToGrid w:val="0"/>
              <w:spacing w:line="320" w:lineRule="exact"/>
              <w:jc w:val="center"/>
            </w:pPr>
            <w:r>
              <w:rPr>
                <w:rFonts w:ascii="華康中黑體" w:eastAsia="華康中黑體" w:hAnsi="華康中黑體" w:cs="華康中黑體"/>
              </w:rPr>
              <w:t>1-2</w:t>
            </w:r>
          </w:p>
        </w:tc>
      </w:tr>
    </w:tbl>
    <w:p w:rsidR="004F1747" w:rsidRDefault="004F1747">
      <w:pPr>
        <w:widowControl/>
        <w:numPr>
          <w:ilvl w:val="0"/>
          <w:numId w:val="2"/>
        </w:numPr>
        <w:tabs>
          <w:tab w:val="left" w:pos="1960"/>
        </w:tabs>
        <w:spacing w:before="180" w:line="320" w:lineRule="exact"/>
        <w:ind w:left="2161" w:hanging="539"/>
        <w:rPr>
          <w:rFonts w:ascii="華康中黑體" w:eastAsia="華康中黑體" w:hAnsi="華康中黑體" w:cs="華康中黑體"/>
        </w:rPr>
      </w:pPr>
      <w:r>
        <w:rPr>
          <w:rFonts w:ascii="華康中黑體" w:eastAsia="華康中黑體" w:hAnsi="華康中黑體" w:cs="華康中黑體" w:hint="eastAsia"/>
        </w:rPr>
        <w:t>上表中，參賽隊數在</w:t>
      </w:r>
      <w:r>
        <w:rPr>
          <w:rFonts w:ascii="華康中黑體" w:eastAsia="華康中黑體" w:hAnsi="華康中黑體" w:cs="華康中黑體"/>
        </w:rPr>
        <w:t>79</w:t>
      </w:r>
      <w:r>
        <w:rPr>
          <w:rFonts w:ascii="華康中黑體" w:eastAsia="華康中黑體" w:hAnsi="華康中黑體" w:cs="華康中黑體" w:hint="eastAsia"/>
        </w:rPr>
        <w:t>隊</w:t>
      </w:r>
      <w:r>
        <w:rPr>
          <w:rFonts w:ascii="華康中黑體" w:eastAsia="華康中黑體" w:hAnsi="華康中黑體" w:cs="華康中黑體"/>
        </w:rPr>
        <w:t>(</w:t>
      </w:r>
      <w:r>
        <w:rPr>
          <w:rFonts w:ascii="華康中黑體" w:eastAsia="華康中黑體" w:hAnsi="華康中黑體" w:cs="華康中黑體" w:hint="eastAsia"/>
        </w:rPr>
        <w:t>含</w:t>
      </w:r>
      <w:r>
        <w:rPr>
          <w:rFonts w:ascii="華康中黑體" w:eastAsia="華康中黑體" w:hAnsi="華康中黑體" w:cs="華康中黑體"/>
        </w:rPr>
        <w:t>)</w:t>
      </w:r>
      <w:r>
        <w:rPr>
          <w:rFonts w:ascii="華康中黑體" w:eastAsia="華康中黑體" w:hAnsi="華康中黑體" w:cs="華康中黑體" w:hint="eastAsia"/>
        </w:rPr>
        <w:t>以下者，錄取佳作隊數與</w:t>
      </w:r>
    </w:p>
    <w:p w:rsidR="004F1747" w:rsidRDefault="004F1747">
      <w:pPr>
        <w:widowControl/>
        <w:spacing w:after="108" w:line="320" w:lineRule="exact"/>
        <w:rPr>
          <w:rFonts w:ascii="華康中黑體" w:eastAsia="華康中黑體" w:hAnsi="華康中黑體" w:cs="華康中黑體"/>
        </w:rPr>
      </w:pPr>
      <w:r>
        <w:rPr>
          <w:rFonts w:ascii="華康中黑體" w:eastAsia="華康中黑體" w:hAnsi="華康中黑體" w:cs="華康中黑體"/>
        </w:rPr>
        <w:t xml:space="preserve">                </w:t>
      </w:r>
      <w:r>
        <w:rPr>
          <w:rFonts w:ascii="華康中黑體" w:eastAsia="華康中黑體" w:hAnsi="華康中黑體" w:cs="華康中黑體" w:hint="eastAsia"/>
        </w:rPr>
        <w:t>錄取排列名次隊數的和以不超過參賽隊數三分之二為原則。</w:t>
      </w:r>
    </w:p>
    <w:p w:rsidR="004F1747" w:rsidRDefault="004F1747">
      <w:pPr>
        <w:widowControl/>
        <w:numPr>
          <w:ilvl w:val="0"/>
          <w:numId w:val="2"/>
        </w:numPr>
        <w:tabs>
          <w:tab w:val="left" w:pos="1980"/>
        </w:tabs>
        <w:spacing w:line="360" w:lineRule="exact"/>
        <w:ind w:left="1979" w:hanging="357"/>
        <w:rPr>
          <w:rFonts w:ascii="華康中黑體" w:eastAsia="華康中黑體" w:hAnsi="華康中黑體" w:cs="華康中黑體"/>
        </w:rPr>
      </w:pPr>
      <w:r>
        <w:rPr>
          <w:rFonts w:ascii="華康中黑體" w:eastAsia="華康中黑體" w:hAnsi="華康中黑體" w:cs="華康中黑體" w:hint="eastAsia"/>
        </w:rPr>
        <w:t>參賽隊數在</w:t>
      </w:r>
      <w:r>
        <w:rPr>
          <w:rFonts w:ascii="華康中黑體" w:eastAsia="華康中黑體" w:hAnsi="華康中黑體" w:cs="華康中黑體"/>
        </w:rPr>
        <w:t>3</w:t>
      </w:r>
      <w:r>
        <w:rPr>
          <w:rFonts w:ascii="華康中黑體" w:eastAsia="華康中黑體" w:hAnsi="華康中黑體" w:cs="華康中黑體" w:hint="eastAsia"/>
        </w:rPr>
        <w:t>隊以下者，將參照同一比賽項目較多隊數的成績錄取，</w:t>
      </w:r>
    </w:p>
    <w:p w:rsidR="004F1747" w:rsidRDefault="004F1747">
      <w:pPr>
        <w:widowControl/>
        <w:spacing w:line="400" w:lineRule="exact"/>
        <w:ind w:left="1979"/>
        <w:rPr>
          <w:rFonts w:ascii="華康中黑體" w:eastAsia="華康中黑體" w:hAnsi="華康中黑體" w:cs="華康中黑體"/>
        </w:rPr>
      </w:pPr>
      <w:r>
        <w:rPr>
          <w:rFonts w:ascii="華康中黑體" w:eastAsia="華康中黑體" w:hAnsi="華康中黑體" w:cs="華康中黑體" w:hint="eastAsia"/>
        </w:rPr>
        <w:t>例如自走車競速國小組參賽隊數</w:t>
      </w:r>
      <w:r>
        <w:rPr>
          <w:rFonts w:ascii="華康中黑體" w:eastAsia="華康中黑體" w:hAnsi="華康中黑體" w:cs="華康中黑體"/>
        </w:rPr>
        <w:t>A</w:t>
      </w:r>
      <w:r>
        <w:rPr>
          <w:rFonts w:ascii="華康中黑體" w:eastAsia="華康中黑體" w:hAnsi="華康中黑體" w:cs="華康中黑體" w:hint="eastAsia"/>
        </w:rPr>
        <w:t>組的只有</w:t>
      </w:r>
      <w:r>
        <w:rPr>
          <w:rFonts w:ascii="華康中黑體" w:eastAsia="華康中黑體" w:hAnsi="華康中黑體" w:cs="華康中黑體"/>
        </w:rPr>
        <w:t>2</w:t>
      </w:r>
      <w:r>
        <w:rPr>
          <w:rFonts w:ascii="華康中黑體" w:eastAsia="華康中黑體" w:hAnsi="華康中黑體" w:cs="華康中黑體" w:hint="eastAsia"/>
        </w:rPr>
        <w:t>隊，</w:t>
      </w:r>
      <w:r>
        <w:rPr>
          <w:rFonts w:ascii="華康中黑體" w:eastAsia="華康中黑體" w:hAnsi="華康中黑體" w:cs="華康中黑體"/>
        </w:rPr>
        <w:t>C</w:t>
      </w:r>
      <w:r>
        <w:rPr>
          <w:rFonts w:ascii="華康中黑體" w:eastAsia="華康中黑體" w:hAnsi="華康中黑體" w:cs="華康中黑體" w:hint="eastAsia"/>
        </w:rPr>
        <w:t>組的有</w:t>
      </w:r>
      <w:r>
        <w:rPr>
          <w:rFonts w:ascii="華康中黑體" w:eastAsia="華康中黑體" w:hAnsi="華康中黑體" w:cs="華康中黑體"/>
        </w:rPr>
        <w:t>10</w:t>
      </w:r>
      <w:r>
        <w:rPr>
          <w:rFonts w:ascii="華康中黑體" w:eastAsia="華康中黑體" w:hAnsi="華康中黑體" w:cs="華康中黑體" w:hint="eastAsia"/>
        </w:rPr>
        <w:t>隊，則</w:t>
      </w:r>
      <w:r>
        <w:rPr>
          <w:rFonts w:ascii="華康中黑體" w:eastAsia="華康中黑體" w:hAnsi="華康中黑體" w:cs="華康中黑體"/>
        </w:rPr>
        <w:t>A</w:t>
      </w:r>
      <w:r>
        <w:rPr>
          <w:rFonts w:ascii="華康中黑體" w:eastAsia="華康中黑體" w:hAnsi="華康中黑體" w:cs="華康中黑體" w:hint="eastAsia"/>
        </w:rPr>
        <w:t>組的隊伍將參照</w:t>
      </w:r>
      <w:r>
        <w:rPr>
          <w:rFonts w:ascii="華康中黑體" w:eastAsia="華康中黑體" w:hAnsi="華康中黑體" w:cs="華康中黑體"/>
        </w:rPr>
        <w:t>C</w:t>
      </w:r>
      <w:r>
        <w:rPr>
          <w:rFonts w:ascii="華康中黑體" w:eastAsia="華康中黑體" w:hAnsi="華康中黑體" w:cs="華康中黑體" w:hint="eastAsia"/>
        </w:rPr>
        <w:t>組隊伍的成績錄取排列名次的隊伍。</w:t>
      </w:r>
    </w:p>
    <w:p w:rsidR="004F1747" w:rsidRDefault="004F1747">
      <w:pPr>
        <w:widowControl/>
        <w:spacing w:line="400" w:lineRule="exact"/>
        <w:ind w:left="1979"/>
        <w:rPr>
          <w:rFonts w:ascii="華康中黑體" w:eastAsia="華康中黑體" w:hAnsi="華康中黑體" w:cs="華康中黑體"/>
        </w:rPr>
      </w:pPr>
      <w:r>
        <w:rPr>
          <w:rFonts w:ascii="華康中黑體" w:eastAsia="華康中黑體" w:hAnsi="華康中黑體" w:cs="華康中黑體" w:hint="eastAsia"/>
        </w:rPr>
        <w:t>無相同學校層級的成績可參照時，可參照較高學校層級的成績錄取排列名次的隊伍。</w:t>
      </w:r>
    </w:p>
    <w:p w:rsidR="004F1747" w:rsidRDefault="004F1747">
      <w:pPr>
        <w:widowControl/>
        <w:spacing w:line="400" w:lineRule="exact"/>
        <w:ind w:left="1979"/>
        <w:rPr>
          <w:rFonts w:ascii="華康中黑體" w:eastAsia="華康中黑體" w:hAnsi="華康中黑體" w:cs="華康中黑體"/>
          <w:color w:val="000000"/>
        </w:rPr>
      </w:pPr>
    </w:p>
    <w:p w:rsidR="004F1747" w:rsidRDefault="004F1747" w:rsidP="00971A17">
      <w:pPr>
        <w:widowControl/>
        <w:spacing w:line="420" w:lineRule="exact"/>
        <w:ind w:left="1067" w:hanging="227"/>
        <w:rPr>
          <w:rFonts w:ascii="華康中黑體" w:eastAsia="華康中黑體" w:hAnsi="華康中黑體" w:cs="華康中黑體"/>
          <w:color w:val="000000"/>
        </w:rPr>
      </w:pPr>
      <w:r>
        <w:rPr>
          <w:rFonts w:ascii="華康中黑體" w:eastAsia="華康中黑體" w:hAnsi="華康中黑體" w:cs="華康中黑體" w:hint="eastAsia"/>
          <w:color w:val="000000"/>
        </w:rPr>
        <w:t>任一隊伍其隊員所就讀學校不只一校時，各校依隊員人數比例計算其團體成績，例如</w:t>
      </w:r>
    </w:p>
    <w:p w:rsidR="004F1747" w:rsidRDefault="004F1747" w:rsidP="00971A17">
      <w:pPr>
        <w:widowControl/>
        <w:spacing w:line="420" w:lineRule="exact"/>
        <w:ind w:left="1067" w:hanging="227"/>
        <w:rPr>
          <w:rFonts w:ascii="華康中黑體" w:eastAsia="華康中黑體" w:hAnsi="華康中黑體" w:cs="華康中黑體"/>
          <w:color w:val="000000"/>
        </w:rPr>
      </w:pPr>
      <w:r>
        <w:rPr>
          <w:rFonts w:ascii="華康中黑體" w:eastAsia="華康中黑體" w:hAnsi="華康中黑體" w:cs="華康中黑體" w:hint="eastAsia"/>
          <w:color w:val="000000"/>
        </w:rPr>
        <w:t>某隊伍獲得第一名，隊員</w:t>
      </w: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人就讀</w:t>
      </w:r>
      <w:r>
        <w:rPr>
          <w:rFonts w:ascii="華康中黑體" w:eastAsia="華康中黑體" w:hAnsi="華康中黑體" w:cs="華康中黑體"/>
          <w:color w:val="000000"/>
        </w:rPr>
        <w:t>A</w:t>
      </w:r>
      <w:r>
        <w:rPr>
          <w:rFonts w:ascii="華康中黑體" w:eastAsia="華康中黑體" w:hAnsi="華康中黑體" w:cs="華康中黑體" w:hint="eastAsia"/>
          <w:color w:val="000000"/>
        </w:rPr>
        <w:t>校，其餘</w:t>
      </w:r>
      <w:r>
        <w:rPr>
          <w:rFonts w:ascii="華康中黑體" w:eastAsia="華康中黑體" w:hAnsi="華康中黑體" w:cs="華康中黑體"/>
          <w:color w:val="000000"/>
        </w:rPr>
        <w:t>2</w:t>
      </w:r>
      <w:r>
        <w:rPr>
          <w:rFonts w:ascii="華康中黑體" w:eastAsia="華康中黑體" w:hAnsi="華康中黑體" w:cs="華康中黑體" w:hint="eastAsia"/>
          <w:color w:val="000000"/>
        </w:rPr>
        <w:t>人各就讀</w:t>
      </w:r>
      <w:r>
        <w:rPr>
          <w:rFonts w:ascii="華康中黑體" w:eastAsia="華康中黑體" w:hAnsi="華康中黑體" w:cs="華康中黑體"/>
          <w:color w:val="000000"/>
        </w:rPr>
        <w:t>B</w:t>
      </w:r>
      <w:r>
        <w:rPr>
          <w:rFonts w:ascii="華康中黑體" w:eastAsia="華康中黑體" w:hAnsi="華康中黑體" w:cs="華康中黑體" w:hint="eastAsia"/>
          <w:color w:val="000000"/>
        </w:rPr>
        <w:t>校及</w:t>
      </w:r>
      <w:r>
        <w:rPr>
          <w:rFonts w:ascii="華康中黑體" w:eastAsia="華康中黑體" w:hAnsi="華康中黑體" w:cs="華康中黑體"/>
          <w:color w:val="000000"/>
        </w:rPr>
        <w:t>C</w:t>
      </w:r>
      <w:r>
        <w:rPr>
          <w:rFonts w:ascii="華康中黑體" w:eastAsia="華康中黑體" w:hAnsi="華康中黑體" w:cs="華康中黑體" w:hint="eastAsia"/>
          <w:color w:val="000000"/>
        </w:rPr>
        <w:t>校，則</w:t>
      </w:r>
      <w:r>
        <w:rPr>
          <w:rFonts w:ascii="華康中黑體" w:eastAsia="華康中黑體" w:hAnsi="華康中黑體" w:cs="華康中黑體"/>
          <w:color w:val="000000"/>
        </w:rPr>
        <w:t>A</w:t>
      </w:r>
      <w:r>
        <w:rPr>
          <w:rFonts w:ascii="華康中黑體" w:eastAsia="華康中黑體" w:hAnsi="華康中黑體" w:cs="華康中黑體" w:hint="eastAsia"/>
          <w:color w:val="000000"/>
        </w:rPr>
        <w:t>校得</w:t>
      </w:r>
      <w:r>
        <w:rPr>
          <w:rFonts w:ascii="華康中黑體" w:eastAsia="華康中黑體" w:hAnsi="華康中黑體" w:cs="華康中黑體"/>
          <w:color w:val="000000"/>
        </w:rPr>
        <w:t>3</w:t>
      </w:r>
      <w:r>
        <w:rPr>
          <w:rFonts w:ascii="華康中黑體" w:eastAsia="華康中黑體" w:hAnsi="華康中黑體" w:cs="華康中黑體" w:hint="eastAsia"/>
          <w:color w:val="000000"/>
        </w:rPr>
        <w:t>分，</w:t>
      </w:r>
    </w:p>
    <w:p w:rsidR="004F1747" w:rsidRDefault="004F1747" w:rsidP="00B4360A">
      <w:pPr>
        <w:widowControl/>
        <w:spacing w:afterLines="50" w:after="180" w:line="420" w:lineRule="exact"/>
        <w:ind w:left="1066" w:hanging="227"/>
        <w:rPr>
          <w:rFonts w:ascii="華康中黑體" w:eastAsia="華康中黑體" w:hAnsi="華康中黑體" w:cs="華康中黑體"/>
          <w:color w:val="000000"/>
        </w:rPr>
      </w:pPr>
      <w:r>
        <w:rPr>
          <w:rFonts w:ascii="華康中黑體" w:eastAsia="華康中黑體" w:hAnsi="華康中黑體" w:cs="華康中黑體"/>
          <w:color w:val="000000"/>
        </w:rPr>
        <w:t>B</w:t>
      </w:r>
      <w:r>
        <w:rPr>
          <w:rFonts w:ascii="華康中黑體" w:eastAsia="華康中黑體" w:hAnsi="華康中黑體" w:cs="華康中黑體" w:hint="eastAsia"/>
          <w:color w:val="000000"/>
        </w:rPr>
        <w:t>校及</w:t>
      </w:r>
      <w:r>
        <w:rPr>
          <w:rFonts w:ascii="華康中黑體" w:eastAsia="華康中黑體" w:hAnsi="華康中黑體" w:cs="華康中黑體"/>
          <w:color w:val="000000"/>
        </w:rPr>
        <w:t>C</w:t>
      </w:r>
      <w:r>
        <w:rPr>
          <w:rFonts w:ascii="華康中黑體" w:eastAsia="華康中黑體" w:hAnsi="華康中黑體" w:cs="華康中黑體" w:hint="eastAsia"/>
          <w:color w:val="000000"/>
        </w:rPr>
        <w:t>校各得</w:t>
      </w:r>
      <w:r>
        <w:rPr>
          <w:rFonts w:ascii="華康中黑體" w:eastAsia="華康中黑體" w:hAnsi="華康中黑體" w:cs="華康中黑體"/>
          <w:color w:val="000000"/>
        </w:rPr>
        <w:t>1.5</w:t>
      </w:r>
      <w:r>
        <w:rPr>
          <w:rFonts w:ascii="華康中黑體" w:eastAsia="華康中黑體" w:hAnsi="華康中黑體" w:cs="華康中黑體" w:hint="eastAsia"/>
          <w:color w:val="000000"/>
        </w:rPr>
        <w:t>分。</w:t>
      </w:r>
    </w:p>
    <w:p w:rsidR="004F1747" w:rsidRPr="00BF5846" w:rsidRDefault="004F1747" w:rsidP="00BB35CE">
      <w:pPr>
        <w:spacing w:line="440" w:lineRule="exact"/>
        <w:ind w:left="720" w:hanging="720"/>
        <w:rPr>
          <w:rFonts w:ascii="華康中黑體" w:eastAsia="華康中黑體" w:hAnsi="華康中黑體" w:cs="華康中黑體"/>
        </w:rPr>
      </w:pPr>
      <w:r w:rsidRPr="00971A17">
        <w:rPr>
          <w:rFonts w:ascii="華康中黑體" w:eastAsia="華康中黑體" w:hAnsi="華康中黑體" w:cs="華康中黑體" w:hint="eastAsia"/>
          <w:color w:val="0000FF"/>
        </w:rPr>
        <w:t>十</w:t>
      </w:r>
      <w:r>
        <w:rPr>
          <w:rFonts w:ascii="華康中黑體" w:eastAsia="華康中黑體" w:hAnsi="華康中黑體" w:cs="華康中黑體" w:hint="eastAsia"/>
          <w:color w:val="0000FF"/>
        </w:rPr>
        <w:t>一</w:t>
      </w:r>
      <w:r>
        <w:rPr>
          <w:rFonts w:ascii="華康中黑體" w:eastAsia="華康中黑體" w:hAnsi="華康中黑體" w:cs="華康中黑體" w:hint="eastAsia"/>
          <w:color w:val="000000"/>
        </w:rPr>
        <w:t>、本辦法及各比賽項目之比賽規則</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含更新版本</w:t>
      </w:r>
      <w:r>
        <w:rPr>
          <w:rFonts w:ascii="華康中黑體" w:eastAsia="華康中黑體" w:hAnsi="華康中黑體" w:cs="華康中黑體"/>
          <w:color w:val="000000"/>
        </w:rPr>
        <w:t>)</w:t>
      </w:r>
      <w:r>
        <w:rPr>
          <w:rFonts w:ascii="華康中黑體" w:eastAsia="華康中黑體" w:hAnsi="華康中黑體" w:cs="華康中黑體" w:hint="eastAsia"/>
          <w:color w:val="000000"/>
        </w:rPr>
        <w:t>、比賽研習訊息</w:t>
      </w:r>
      <w:proofErr w:type="gramStart"/>
      <w:r>
        <w:rPr>
          <w:rFonts w:ascii="華康中黑體" w:eastAsia="華康中黑體" w:hAnsi="華康中黑體" w:cs="華康中黑體" w:hint="eastAsia"/>
          <w:color w:val="000000"/>
        </w:rPr>
        <w:t>及線上報名</w:t>
      </w:r>
      <w:proofErr w:type="gramEnd"/>
      <w:r>
        <w:rPr>
          <w:rFonts w:ascii="華康中黑體" w:eastAsia="華康中黑體" w:hAnsi="華康中黑體" w:cs="華康中黑體" w:hint="eastAsia"/>
          <w:color w:val="000000"/>
        </w:rPr>
        <w:t>系統公佈於各共同主辦單位網站及</w:t>
      </w:r>
      <w:r>
        <w:rPr>
          <w:rFonts w:ascii="華康中黑體" w:eastAsia="華康中黑體" w:hAnsi="華康中黑體" w:cs="華康中黑體"/>
        </w:rPr>
        <w:fldChar w:fldCharType="begin"/>
      </w:r>
      <w:r>
        <w:rPr>
          <w:rFonts w:ascii="華康中黑體" w:eastAsia="華康中黑體" w:hAnsi="華康中黑體" w:cs="華康中黑體"/>
        </w:rPr>
        <w:instrText xml:space="preserve"> HYPERLINK "</w:instrText>
      </w:r>
      <w:r w:rsidRPr="00BF5846">
        <w:rPr>
          <w:rFonts w:ascii="華康中黑體" w:eastAsia="華康中黑體" w:hAnsi="華康中黑體" w:cs="華康中黑體"/>
        </w:rPr>
        <w:instrText>https://www.facebook.com/groups/2018sarac/</w:instrText>
      </w:r>
    </w:p>
    <w:p w:rsidR="004F1747" w:rsidRPr="004710B5" w:rsidRDefault="004F1747" w:rsidP="00BB35CE">
      <w:pPr>
        <w:spacing w:line="440" w:lineRule="exact"/>
        <w:ind w:left="720" w:hanging="720"/>
        <w:rPr>
          <w:rStyle w:val="a4"/>
          <w:rFonts w:ascii="華康中黑體" w:eastAsia="華康中黑體" w:hAnsi="華康中黑體" w:cs="華康中黑體"/>
        </w:rPr>
      </w:pPr>
      <w:r>
        <w:rPr>
          <w:rFonts w:ascii="華康中黑體" w:eastAsia="華康中黑體" w:hAnsi="華康中黑體" w:cs="華康中黑體"/>
        </w:rPr>
        <w:instrText xml:space="preserve">" </w:instrText>
      </w:r>
      <w:r>
        <w:rPr>
          <w:rFonts w:ascii="華康中黑體" w:eastAsia="華康中黑體" w:hAnsi="華康中黑體" w:cs="華康中黑體"/>
        </w:rPr>
        <w:fldChar w:fldCharType="separate"/>
      </w:r>
      <w:r w:rsidRPr="004710B5">
        <w:rPr>
          <w:rStyle w:val="a4"/>
          <w:rFonts w:ascii="華康中黑體" w:eastAsia="華康中黑體" w:hAnsi="華康中黑體" w:cs="華康中黑體"/>
        </w:rPr>
        <w:t>https://www.facebook.com/groups/2018sarac/</w:t>
      </w:r>
    </w:p>
    <w:p w:rsidR="004F1747" w:rsidRDefault="004F1747" w:rsidP="00BB35CE">
      <w:pPr>
        <w:spacing w:line="440" w:lineRule="exact"/>
        <w:ind w:left="720" w:hanging="120"/>
        <w:rPr>
          <w:rFonts w:ascii="華康中黑體" w:eastAsia="華康中黑體" w:hAnsi="華康中黑體" w:cs="華康中黑體"/>
          <w:color w:val="000000"/>
        </w:rPr>
      </w:pPr>
      <w:r>
        <w:rPr>
          <w:rFonts w:ascii="華康中黑體" w:eastAsia="華康中黑體" w:hAnsi="華康中黑體" w:cs="華康中黑體"/>
        </w:rPr>
        <w:fldChar w:fldCharType="end"/>
      </w:r>
      <w:r>
        <w:rPr>
          <w:rFonts w:ascii="華康中黑體" w:eastAsia="華康中黑體" w:hAnsi="華康中黑體" w:cs="華康中黑體"/>
        </w:rPr>
        <w:t xml:space="preserve">  </w:t>
      </w:r>
      <w:r>
        <w:rPr>
          <w:rFonts w:ascii="華康中黑體" w:eastAsia="華康中黑體" w:hAnsi="華康中黑體" w:cs="華康中黑體"/>
          <w:color w:val="000000"/>
        </w:rPr>
        <w:t>(</w:t>
      </w:r>
      <w:proofErr w:type="spellStart"/>
      <w:r>
        <w:rPr>
          <w:rFonts w:ascii="華康中黑體" w:eastAsia="華康中黑體" w:hAnsi="華康中黑體" w:cs="華康中黑體"/>
          <w:color w:val="000000"/>
        </w:rPr>
        <w:t>facebook</w:t>
      </w:r>
      <w:proofErr w:type="spellEnd"/>
      <w:r>
        <w:rPr>
          <w:rFonts w:ascii="華康中黑體" w:eastAsia="華康中黑體" w:hAnsi="華康中黑體" w:cs="華康中黑體" w:hint="eastAsia"/>
          <w:color w:val="000000"/>
        </w:rPr>
        <w:t>社團</w:t>
      </w:r>
      <w:r>
        <w:rPr>
          <w:rFonts w:ascii="華康中黑體" w:eastAsia="華康中黑體" w:hAnsi="華康中黑體" w:cs="華康中黑體"/>
          <w:color w:val="000000"/>
        </w:rPr>
        <w:t xml:space="preserve"> </w:t>
      </w:r>
      <w:hyperlink r:id="rId22" w:history="1">
        <w:r w:rsidRPr="00B75BEF">
          <w:rPr>
            <w:rStyle w:val="a4"/>
            <w:rFonts w:ascii="華康中黑體" w:eastAsia="華康中黑體" w:hAnsi="華康中黑體" w:cs="華康中黑體"/>
          </w:rPr>
          <w:t>201</w:t>
        </w:r>
        <w:r>
          <w:rPr>
            <w:rStyle w:val="a4"/>
            <w:rFonts w:ascii="華康中黑體" w:eastAsia="華康中黑體" w:hAnsi="華康中黑體" w:cs="華康中黑體"/>
          </w:rPr>
          <w:t>8</w:t>
        </w:r>
        <w:r w:rsidRPr="00B75BEF">
          <w:rPr>
            <w:rStyle w:val="a4"/>
            <w:rFonts w:ascii="華康中黑體" w:eastAsia="華康中黑體" w:hAnsi="華康中黑體" w:cs="華康中黑體" w:hint="eastAsia"/>
          </w:rPr>
          <w:t>亞洲</w:t>
        </w:r>
        <w:r>
          <w:rPr>
            <w:rStyle w:val="a4"/>
            <w:rFonts w:ascii="華康中黑體" w:eastAsia="華康中黑體" w:hAnsi="華康中黑體" w:cs="華康中黑體" w:hint="eastAsia"/>
          </w:rPr>
          <w:t>智慧型</w:t>
        </w:r>
        <w:r w:rsidRPr="00B75BEF">
          <w:rPr>
            <w:rStyle w:val="a4"/>
            <w:rFonts w:ascii="華康中黑體" w:eastAsia="華康中黑體" w:hAnsi="華康中黑體" w:cs="華康中黑體" w:hint="eastAsia"/>
          </w:rPr>
          <w:t>機器人大賽</w:t>
        </w:r>
      </w:hyperlink>
      <w:r w:rsidRPr="00B75BEF">
        <w:rPr>
          <w:rFonts w:ascii="華康中黑體" w:eastAsia="華康中黑體" w:hAnsi="華康中黑體" w:cs="華康中黑體"/>
        </w:rPr>
        <w:t>)</w:t>
      </w:r>
      <w:r>
        <w:rPr>
          <w:rFonts w:ascii="華康中黑體" w:eastAsia="華康中黑體" w:hAnsi="華康中黑體" w:cs="華康中黑體" w:hint="eastAsia"/>
          <w:color w:val="000000"/>
        </w:rPr>
        <w:t>，將</w:t>
      </w:r>
      <w:proofErr w:type="gramStart"/>
      <w:r>
        <w:rPr>
          <w:rFonts w:ascii="華康中黑體" w:eastAsia="華康中黑體" w:hAnsi="華康中黑體" w:cs="華康中黑體" w:hint="eastAsia"/>
          <w:color w:val="000000"/>
        </w:rPr>
        <w:t>不</w:t>
      </w:r>
      <w:proofErr w:type="gramEnd"/>
      <w:r>
        <w:rPr>
          <w:rFonts w:ascii="華康中黑體" w:eastAsia="華康中黑體" w:hAnsi="華康中黑體" w:cs="華康中黑體" w:hint="eastAsia"/>
          <w:color w:val="000000"/>
        </w:rPr>
        <w:t>另行以其他方式通知。</w:t>
      </w:r>
    </w:p>
    <w:p w:rsidR="004F1747" w:rsidRDefault="004F1747" w:rsidP="00BB35CE">
      <w:pPr>
        <w:spacing w:line="440" w:lineRule="exact"/>
        <w:ind w:left="720" w:hanging="120"/>
        <w:rPr>
          <w:rFonts w:ascii="華康中黑體" w:eastAsia="華康中黑體" w:hAnsi="華康中黑體" w:cs="華康中黑體"/>
          <w:color w:val="000000"/>
        </w:rPr>
      </w:pPr>
      <w:r>
        <w:rPr>
          <w:rFonts w:ascii="華康中黑體" w:eastAsia="華康中黑體" w:hAnsi="華康中黑體" w:cs="華康中黑體"/>
          <w:color w:val="000000"/>
        </w:rPr>
        <w:lastRenderedPageBreak/>
        <w:t xml:space="preserve"> </w:t>
      </w:r>
    </w:p>
    <w:sectPr w:rsidR="004F1747" w:rsidSect="000C3584">
      <w:footerReference w:type="default" r:id="rId23"/>
      <w:pgSz w:w="11906" w:h="16838"/>
      <w:pgMar w:top="1134" w:right="1134" w:bottom="1134" w:left="1134" w:header="720" w:footer="992" w:gutter="0"/>
      <w:pgNumType w:start="1"/>
      <w:cols w:space="720"/>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069" w:rsidRDefault="00075069">
      <w:r>
        <w:separator/>
      </w:r>
    </w:p>
  </w:endnote>
  <w:endnote w:type="continuationSeparator" w:id="0">
    <w:p w:rsidR="00075069" w:rsidRDefault="0007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00000000"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Liberation Sans">
    <w:altName w:val="Arial Unicode MS"/>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DFHeiMedium-B5">
    <w:altName w:val="細明體"/>
    <w:panose1 w:val="00000000000000000000"/>
    <w:charset w:val="88"/>
    <w:family w:val="modern"/>
    <w:notTrueType/>
    <w:pitch w:val="default"/>
    <w:sig w:usb0="00000001" w:usb1="08080000" w:usb2="00000010" w:usb3="00000000" w:csb0="00100000" w:csb1="00000000"/>
  </w:font>
  <w:font w:name="Rage Italic">
    <w:panose1 w:val="03070502040507070304"/>
    <w:charset w:val="00"/>
    <w:family w:val="script"/>
    <w:pitch w:val="variable"/>
    <w:sig w:usb0="00000003" w:usb1="00000000" w:usb2="00000000" w:usb3="00000000" w:csb0="00000001" w:csb1="00000000"/>
  </w:font>
  <w:font w:name="華康行書體(P)">
    <w:altName w:val="微軟正黑體"/>
    <w:charset w:val="88"/>
    <w:family w:val="script"/>
    <w:pitch w:val="variable"/>
    <w:sig w:usb0="80000001" w:usb1="28091800" w:usb2="00000016" w:usb3="00000000" w:csb0="00100000" w:csb1="00000000"/>
  </w:font>
  <w:font w:name="華康行書體外字集">
    <w:altName w:val="Microsoft JhengHei UI Light"/>
    <w:panose1 w:val="00000000000000000000"/>
    <w:charset w:val="88"/>
    <w:family w:val="script"/>
    <w:notTrueType/>
    <w:pitch w:val="fixed"/>
    <w:sig w:usb0="00000001" w:usb1="08080000" w:usb2="00000010" w:usb3="00000000" w:csb0="00100000" w:csb1="00000000"/>
  </w:font>
  <w:font w:name="µØ±d¤¤¶ÂÅé Western">
    <w:altName w:val="Calibr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D6" w:rsidRDefault="00075069">
    <w:pPr>
      <w:pStyle w:val="ae"/>
    </w:pPr>
    <w:r>
      <w:rPr>
        <w:noProof/>
      </w:rPr>
      <w:pict>
        <v:shapetype id="_x0000_t202" coordsize="21600,21600" o:spt="202" path="m,l,21600r21600,l21600,xe">
          <v:stroke joinstyle="miter"/>
          <v:path gradientshapeok="t" o:connecttype="rect"/>
        </v:shapetype>
        <v:shape id="_x0000_s2049" type="#_x0000_t202" style="position:absolute;margin-left:0;margin-top:.05pt;width:4.9pt;height:10.95pt;z-index:1;mso-wrap-distance-left:0;mso-wrap-distance-right:0;mso-position-horizontal:center;mso-position-horizontal-relative:margin" stroked="f">
          <v:fill color2="black"/>
          <v:textbox style="mso-next-textbox:#_x0000_s2049" inset="0,0,0,0">
            <w:txbxContent>
              <w:p w:rsidR="008478D6" w:rsidRDefault="008478D6">
                <w:pPr>
                  <w:pStyle w:val="ae"/>
                </w:pPr>
                <w:r>
                  <w:rPr>
                    <w:rStyle w:val="a5"/>
                  </w:rPr>
                  <w:fldChar w:fldCharType="begin"/>
                </w:r>
                <w:r>
                  <w:rPr>
                    <w:rStyle w:val="a5"/>
                  </w:rPr>
                  <w:instrText xml:space="preserve"> PAGE </w:instrText>
                </w:r>
                <w:r>
                  <w:rPr>
                    <w:rStyle w:val="a5"/>
                  </w:rPr>
                  <w:fldChar w:fldCharType="separate"/>
                </w:r>
                <w:r>
                  <w:rPr>
                    <w:rStyle w:val="a5"/>
                    <w:noProof/>
                  </w:rPr>
                  <w:t>6</w:t>
                </w:r>
                <w:r>
                  <w:rPr>
                    <w:rStyle w:val="a5"/>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069" w:rsidRDefault="00075069">
      <w:r>
        <w:separator/>
      </w:r>
    </w:p>
  </w:footnote>
  <w:footnote w:type="continuationSeparator" w:id="0">
    <w:p w:rsidR="00075069" w:rsidRDefault="0007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ideographLegalTraditional"/>
      <w:pStyle w:val="2"/>
      <w:lvlText w:val=". %2"/>
      <w:lvlJc w:val="left"/>
      <w:pPr>
        <w:tabs>
          <w:tab w:val="num" w:pos="454"/>
        </w:tabs>
        <w:ind w:left="454" w:hanging="454"/>
      </w:pPr>
      <w:rPr>
        <w:rFonts w:cs="Times New Roman" w:hint="default"/>
      </w:rPr>
    </w:lvl>
    <w:lvl w:ilvl="2">
      <w:start w:val="1"/>
      <w:numFmt w:val="taiwaneseCountingThousand"/>
      <w:pStyle w:val="3"/>
      <w:lvlText w:val="..%2.%3."/>
      <w:lvlJc w:val="left"/>
      <w:pPr>
        <w:tabs>
          <w:tab w:val="num" w:pos="577"/>
        </w:tabs>
        <w:ind w:left="577" w:hanging="397"/>
      </w:pPr>
      <w:rPr>
        <w:rFonts w:cs="Times New Roman" w:hint="default"/>
      </w:rPr>
    </w:lvl>
    <w:lvl w:ilvl="3">
      <w:start w:val="1"/>
      <w:numFmt w:val="taiwaneseCountingThousand"/>
      <w:pStyle w:val="4"/>
      <w:lvlText w:val="()%4"/>
      <w:lvlJc w:val="right"/>
      <w:pPr>
        <w:tabs>
          <w:tab w:val="num" w:pos="851"/>
        </w:tabs>
        <w:ind w:left="851" w:hanging="114"/>
      </w:pPr>
      <w:rPr>
        <w:rFonts w:ascii="Times New Roman" w:hAnsi="Times New Roman" w:cs="Times New Roman" w:hint="eastAsia"/>
        <w:b w:val="0"/>
        <w:bCs w:val="0"/>
        <w:i w:val="0"/>
        <w:iCs w:val="0"/>
        <w:caps w:val="0"/>
        <w:smallCaps w:val="0"/>
        <w:strike w:val="0"/>
        <w:dstrike w:val="0"/>
        <w:outline w:val="0"/>
        <w:shadow w:val="0"/>
        <w:vanish w:val="0"/>
        <w:spacing w:val="0"/>
        <w:kern w:val="1"/>
        <w:position w:val="0"/>
        <w:sz w:val="24"/>
        <w:u w:val="none"/>
        <w:vertAlign w:val="baseline"/>
      </w:rPr>
    </w:lvl>
    <w:lvl w:ilvl="4">
      <w:start w:val="1"/>
      <w:numFmt w:val="decimal"/>
      <w:pStyle w:val="5"/>
      <w:lvlText w:val=".%5"/>
      <w:lvlJc w:val="right"/>
      <w:pPr>
        <w:tabs>
          <w:tab w:val="num" w:pos="776"/>
        </w:tabs>
        <w:ind w:left="776" w:hanging="56"/>
      </w:pPr>
      <w:rPr>
        <w:rFonts w:cs="Times New Roman" w:hint="default"/>
      </w:rPr>
    </w:lvl>
    <w:lvl w:ilvl="5">
      <w:start w:val="1"/>
      <w:numFmt w:val="decimal"/>
      <w:pStyle w:val="6"/>
      <w:lvlText w:val="()%6"/>
      <w:lvlJc w:val="right"/>
      <w:pPr>
        <w:tabs>
          <w:tab w:val="num" w:pos="-1188"/>
        </w:tabs>
        <w:ind w:left="1021"/>
      </w:pPr>
      <w:rPr>
        <w:rFonts w:cs="Times New Roman" w:hint="default"/>
      </w:rPr>
    </w:lvl>
    <w:lvl w:ilvl="6">
      <w:start w:val="1"/>
      <w:numFmt w:val="lowerLetter"/>
      <w:pStyle w:val="7"/>
      <w:lvlText w:val="..%6.%7."/>
      <w:lvlJc w:val="right"/>
      <w:pPr>
        <w:tabs>
          <w:tab w:val="num" w:pos="-958"/>
        </w:tabs>
        <w:ind w:left="283" w:hanging="563"/>
      </w:pPr>
      <w:rPr>
        <w:rFonts w:cs="Times New Roman" w:hint="default"/>
      </w:rPr>
    </w:lvl>
    <w:lvl w:ilvl="7">
      <w:start w:val="1"/>
      <w:numFmt w:val="lowerLetter"/>
      <w:pStyle w:val="8"/>
      <w:lvlText w:val="(..%7.%8)"/>
      <w:lvlJc w:val="right"/>
      <w:pPr>
        <w:tabs>
          <w:tab w:val="num" w:pos="-598"/>
        </w:tabs>
        <w:ind w:left="2038"/>
      </w:pPr>
      <w:rPr>
        <w:rFonts w:cs="Times New Roman" w:hint="default"/>
      </w:rPr>
    </w:lvl>
    <w:lvl w:ilvl="8">
      <w:start w:val="1"/>
      <w:numFmt w:val="upperRoman"/>
      <w:pStyle w:val="9"/>
      <w:lvlText w:val="..%8.%9."/>
      <w:lvlJc w:val="right"/>
      <w:pPr>
        <w:tabs>
          <w:tab w:val="num" w:pos="-598"/>
        </w:tabs>
        <w:ind w:left="2038"/>
      </w:pPr>
      <w:rPr>
        <w:rFonts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2160"/>
        </w:tabs>
        <w:ind w:left="2160" w:hanging="360"/>
      </w:pPr>
      <w:rPr>
        <w:rFonts w:ascii="新細明體" w:eastAsia="新細明體" w:hint="eastAsia"/>
        <w:kern w:val="1"/>
      </w:rPr>
    </w:lvl>
  </w:abstractNum>
  <w:abstractNum w:abstractNumId="2" w15:restartNumberingAfterBreak="0">
    <w:nsid w:val="00000003"/>
    <w:multiLevelType w:val="singleLevel"/>
    <w:tmpl w:val="00000003"/>
    <w:name w:val="WW8Num3"/>
    <w:lvl w:ilvl="0">
      <w:start w:val="1"/>
      <w:numFmt w:val="decimal"/>
      <w:lvlText w:val="(%1)"/>
      <w:lvlJc w:val="left"/>
      <w:pPr>
        <w:tabs>
          <w:tab w:val="num" w:pos="842"/>
        </w:tabs>
        <w:ind w:left="842" w:hanging="360"/>
      </w:pPr>
      <w:rPr>
        <w:rFonts w:ascii="華康中黑體" w:eastAsia="華康中黑體" w:hAnsi="華康中黑體" w:cs="華康中黑體" w:hint="default"/>
      </w:rPr>
    </w:lvl>
  </w:abstractNum>
  <w:abstractNum w:abstractNumId="3" w15:restartNumberingAfterBreak="0">
    <w:nsid w:val="39B17189"/>
    <w:multiLevelType w:val="hybridMultilevel"/>
    <w:tmpl w:val="538A334E"/>
    <w:lvl w:ilvl="0" w:tplc="7BFCF406">
      <w:start w:val="6"/>
      <w:numFmt w:val="bullet"/>
      <w:lvlText w:val="★"/>
      <w:lvlJc w:val="left"/>
      <w:pPr>
        <w:tabs>
          <w:tab w:val="num" w:pos="720"/>
        </w:tabs>
        <w:ind w:left="720" w:hanging="360"/>
      </w:pPr>
      <w:rPr>
        <w:rFonts w:ascii="華康中黑體" w:eastAsia="華康中黑體" w:hAnsi="華康中黑體"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5B4"/>
    <w:rsid w:val="000262BB"/>
    <w:rsid w:val="000279B9"/>
    <w:rsid w:val="00042137"/>
    <w:rsid w:val="00051EEE"/>
    <w:rsid w:val="0006150B"/>
    <w:rsid w:val="00066E46"/>
    <w:rsid w:val="00072C99"/>
    <w:rsid w:val="00075069"/>
    <w:rsid w:val="00085B22"/>
    <w:rsid w:val="0009679F"/>
    <w:rsid w:val="000A0618"/>
    <w:rsid w:val="000A5DEA"/>
    <w:rsid w:val="000B42FE"/>
    <w:rsid w:val="000B75F5"/>
    <w:rsid w:val="000C1B4A"/>
    <w:rsid w:val="000C3584"/>
    <w:rsid w:val="000E040E"/>
    <w:rsid w:val="000E4447"/>
    <w:rsid w:val="000E7B34"/>
    <w:rsid w:val="000F1699"/>
    <w:rsid w:val="000F2F8B"/>
    <w:rsid w:val="000F4EA6"/>
    <w:rsid w:val="0010495D"/>
    <w:rsid w:val="001058DB"/>
    <w:rsid w:val="001166B1"/>
    <w:rsid w:val="0012122B"/>
    <w:rsid w:val="001222CC"/>
    <w:rsid w:val="00123E3A"/>
    <w:rsid w:val="0012567F"/>
    <w:rsid w:val="001371E6"/>
    <w:rsid w:val="0014039B"/>
    <w:rsid w:val="00140576"/>
    <w:rsid w:val="00146678"/>
    <w:rsid w:val="00150F03"/>
    <w:rsid w:val="00163CF9"/>
    <w:rsid w:val="00165DEB"/>
    <w:rsid w:val="001660F6"/>
    <w:rsid w:val="001817A1"/>
    <w:rsid w:val="00182D32"/>
    <w:rsid w:val="001A1A60"/>
    <w:rsid w:val="001C0A86"/>
    <w:rsid w:val="001C3745"/>
    <w:rsid w:val="001D394B"/>
    <w:rsid w:val="001D7249"/>
    <w:rsid w:val="001E7809"/>
    <w:rsid w:val="001F6433"/>
    <w:rsid w:val="001F6EA2"/>
    <w:rsid w:val="0020276C"/>
    <w:rsid w:val="00210D4C"/>
    <w:rsid w:val="00212759"/>
    <w:rsid w:val="00214339"/>
    <w:rsid w:val="0022662B"/>
    <w:rsid w:val="00244DA5"/>
    <w:rsid w:val="002546E5"/>
    <w:rsid w:val="00271C8A"/>
    <w:rsid w:val="00281848"/>
    <w:rsid w:val="0028320F"/>
    <w:rsid w:val="00286DCF"/>
    <w:rsid w:val="00294F06"/>
    <w:rsid w:val="00295C82"/>
    <w:rsid w:val="002A183B"/>
    <w:rsid w:val="002A4720"/>
    <w:rsid w:val="002A4A13"/>
    <w:rsid w:val="002A6865"/>
    <w:rsid w:val="002A774A"/>
    <w:rsid w:val="002B1BD8"/>
    <w:rsid w:val="002B2FC8"/>
    <w:rsid w:val="002B52BA"/>
    <w:rsid w:val="002D0460"/>
    <w:rsid w:val="002D3B04"/>
    <w:rsid w:val="002F196C"/>
    <w:rsid w:val="002F51C6"/>
    <w:rsid w:val="00303B4F"/>
    <w:rsid w:val="00313677"/>
    <w:rsid w:val="00315189"/>
    <w:rsid w:val="0033022E"/>
    <w:rsid w:val="00340504"/>
    <w:rsid w:val="00342625"/>
    <w:rsid w:val="00351748"/>
    <w:rsid w:val="00353F19"/>
    <w:rsid w:val="00360262"/>
    <w:rsid w:val="0038194A"/>
    <w:rsid w:val="003832A8"/>
    <w:rsid w:val="00383DAE"/>
    <w:rsid w:val="0038618D"/>
    <w:rsid w:val="00387351"/>
    <w:rsid w:val="00387444"/>
    <w:rsid w:val="00394033"/>
    <w:rsid w:val="003A7572"/>
    <w:rsid w:val="003B2EE3"/>
    <w:rsid w:val="003B33B5"/>
    <w:rsid w:val="003C209D"/>
    <w:rsid w:val="003C37A3"/>
    <w:rsid w:val="003C4D3C"/>
    <w:rsid w:val="003C6AF1"/>
    <w:rsid w:val="003D166E"/>
    <w:rsid w:val="003D4ADD"/>
    <w:rsid w:val="003D52A8"/>
    <w:rsid w:val="003F6DB4"/>
    <w:rsid w:val="00410E41"/>
    <w:rsid w:val="004148F1"/>
    <w:rsid w:val="00420B3A"/>
    <w:rsid w:val="00424A18"/>
    <w:rsid w:val="004268C4"/>
    <w:rsid w:val="00431BDF"/>
    <w:rsid w:val="00433F73"/>
    <w:rsid w:val="004509AB"/>
    <w:rsid w:val="00451DD3"/>
    <w:rsid w:val="00452C2F"/>
    <w:rsid w:val="00460B34"/>
    <w:rsid w:val="00465515"/>
    <w:rsid w:val="00466936"/>
    <w:rsid w:val="004710B5"/>
    <w:rsid w:val="00471475"/>
    <w:rsid w:val="0048165A"/>
    <w:rsid w:val="004838FE"/>
    <w:rsid w:val="004A0406"/>
    <w:rsid w:val="004A685C"/>
    <w:rsid w:val="004A6A40"/>
    <w:rsid w:val="004B6E63"/>
    <w:rsid w:val="004D190B"/>
    <w:rsid w:val="004E0807"/>
    <w:rsid w:val="004E7A0A"/>
    <w:rsid w:val="004F1747"/>
    <w:rsid w:val="004F369E"/>
    <w:rsid w:val="004F6792"/>
    <w:rsid w:val="00500765"/>
    <w:rsid w:val="00507D68"/>
    <w:rsid w:val="00515E39"/>
    <w:rsid w:val="005355EA"/>
    <w:rsid w:val="0053686B"/>
    <w:rsid w:val="005523B7"/>
    <w:rsid w:val="00556BBA"/>
    <w:rsid w:val="0056267A"/>
    <w:rsid w:val="00574AF1"/>
    <w:rsid w:val="00574C83"/>
    <w:rsid w:val="00574F01"/>
    <w:rsid w:val="00577802"/>
    <w:rsid w:val="00583ECF"/>
    <w:rsid w:val="0058742A"/>
    <w:rsid w:val="00590AA2"/>
    <w:rsid w:val="0059738F"/>
    <w:rsid w:val="005977B3"/>
    <w:rsid w:val="005B02BB"/>
    <w:rsid w:val="005B41C9"/>
    <w:rsid w:val="005B57C0"/>
    <w:rsid w:val="005C08B6"/>
    <w:rsid w:val="005C57C5"/>
    <w:rsid w:val="005D1A48"/>
    <w:rsid w:val="005D6BDF"/>
    <w:rsid w:val="005E1EFC"/>
    <w:rsid w:val="005E43EB"/>
    <w:rsid w:val="005E4998"/>
    <w:rsid w:val="005F115F"/>
    <w:rsid w:val="005F2911"/>
    <w:rsid w:val="005F486D"/>
    <w:rsid w:val="005F7B78"/>
    <w:rsid w:val="00607483"/>
    <w:rsid w:val="00610698"/>
    <w:rsid w:val="00616FC8"/>
    <w:rsid w:val="00635AD2"/>
    <w:rsid w:val="00641E50"/>
    <w:rsid w:val="0066250E"/>
    <w:rsid w:val="00665B46"/>
    <w:rsid w:val="00666ED2"/>
    <w:rsid w:val="00667AAE"/>
    <w:rsid w:val="00674AA3"/>
    <w:rsid w:val="00677DE7"/>
    <w:rsid w:val="006A1DCE"/>
    <w:rsid w:val="006B26AE"/>
    <w:rsid w:val="006B29B8"/>
    <w:rsid w:val="006C0765"/>
    <w:rsid w:val="006D7607"/>
    <w:rsid w:val="006E09DF"/>
    <w:rsid w:val="006E1F29"/>
    <w:rsid w:val="006F5304"/>
    <w:rsid w:val="007025AB"/>
    <w:rsid w:val="0070332F"/>
    <w:rsid w:val="00715B8D"/>
    <w:rsid w:val="007246EB"/>
    <w:rsid w:val="00725ED5"/>
    <w:rsid w:val="00734FFA"/>
    <w:rsid w:val="0074154A"/>
    <w:rsid w:val="00751FE1"/>
    <w:rsid w:val="00754FBA"/>
    <w:rsid w:val="00756719"/>
    <w:rsid w:val="00760702"/>
    <w:rsid w:val="00765B28"/>
    <w:rsid w:val="00771F54"/>
    <w:rsid w:val="00780DC6"/>
    <w:rsid w:val="00785CDA"/>
    <w:rsid w:val="007A1A64"/>
    <w:rsid w:val="007C102F"/>
    <w:rsid w:val="007C476A"/>
    <w:rsid w:val="007C55F7"/>
    <w:rsid w:val="007C64A2"/>
    <w:rsid w:val="007F7315"/>
    <w:rsid w:val="00802804"/>
    <w:rsid w:val="00820C50"/>
    <w:rsid w:val="00825D76"/>
    <w:rsid w:val="008267F8"/>
    <w:rsid w:val="00826835"/>
    <w:rsid w:val="00830580"/>
    <w:rsid w:val="008478D6"/>
    <w:rsid w:val="008528A9"/>
    <w:rsid w:val="00852C50"/>
    <w:rsid w:val="0086328F"/>
    <w:rsid w:val="0086377B"/>
    <w:rsid w:val="00863AEE"/>
    <w:rsid w:val="00865022"/>
    <w:rsid w:val="008662DD"/>
    <w:rsid w:val="008846D2"/>
    <w:rsid w:val="00887250"/>
    <w:rsid w:val="00890F5D"/>
    <w:rsid w:val="00891B0E"/>
    <w:rsid w:val="008E0D6B"/>
    <w:rsid w:val="008F1377"/>
    <w:rsid w:val="008F58C0"/>
    <w:rsid w:val="008F75F5"/>
    <w:rsid w:val="008F778B"/>
    <w:rsid w:val="00901E0B"/>
    <w:rsid w:val="009109DD"/>
    <w:rsid w:val="00913230"/>
    <w:rsid w:val="00934731"/>
    <w:rsid w:val="00934C6C"/>
    <w:rsid w:val="00937ADE"/>
    <w:rsid w:val="0095274D"/>
    <w:rsid w:val="0096140A"/>
    <w:rsid w:val="009626DE"/>
    <w:rsid w:val="009640D8"/>
    <w:rsid w:val="00967663"/>
    <w:rsid w:val="00971A17"/>
    <w:rsid w:val="00972A35"/>
    <w:rsid w:val="00981850"/>
    <w:rsid w:val="00986118"/>
    <w:rsid w:val="009946BD"/>
    <w:rsid w:val="00995300"/>
    <w:rsid w:val="00997B5C"/>
    <w:rsid w:val="009B1BE8"/>
    <w:rsid w:val="009B7722"/>
    <w:rsid w:val="009B7F39"/>
    <w:rsid w:val="009C4C58"/>
    <w:rsid w:val="009D212C"/>
    <w:rsid w:val="009D6A34"/>
    <w:rsid w:val="009E462B"/>
    <w:rsid w:val="009F0A99"/>
    <w:rsid w:val="009F6DEE"/>
    <w:rsid w:val="00A06316"/>
    <w:rsid w:val="00A1474C"/>
    <w:rsid w:val="00A22445"/>
    <w:rsid w:val="00A224C4"/>
    <w:rsid w:val="00A36D77"/>
    <w:rsid w:val="00A575EB"/>
    <w:rsid w:val="00A633E9"/>
    <w:rsid w:val="00A71014"/>
    <w:rsid w:val="00A86A63"/>
    <w:rsid w:val="00A9246A"/>
    <w:rsid w:val="00AB29C5"/>
    <w:rsid w:val="00AB779E"/>
    <w:rsid w:val="00AC1218"/>
    <w:rsid w:val="00AC763F"/>
    <w:rsid w:val="00AD28C6"/>
    <w:rsid w:val="00AE50E5"/>
    <w:rsid w:val="00AE6800"/>
    <w:rsid w:val="00AE7750"/>
    <w:rsid w:val="00AF3D92"/>
    <w:rsid w:val="00B023EF"/>
    <w:rsid w:val="00B037A6"/>
    <w:rsid w:val="00B145B4"/>
    <w:rsid w:val="00B2372A"/>
    <w:rsid w:val="00B27353"/>
    <w:rsid w:val="00B3179A"/>
    <w:rsid w:val="00B31EA8"/>
    <w:rsid w:val="00B41FD5"/>
    <w:rsid w:val="00B4360A"/>
    <w:rsid w:val="00B468CA"/>
    <w:rsid w:val="00B50807"/>
    <w:rsid w:val="00B547A0"/>
    <w:rsid w:val="00B55273"/>
    <w:rsid w:val="00B55B58"/>
    <w:rsid w:val="00B560A3"/>
    <w:rsid w:val="00B57730"/>
    <w:rsid w:val="00B62C57"/>
    <w:rsid w:val="00B704BE"/>
    <w:rsid w:val="00B73275"/>
    <w:rsid w:val="00B75BEF"/>
    <w:rsid w:val="00B8345F"/>
    <w:rsid w:val="00B90CEC"/>
    <w:rsid w:val="00B91042"/>
    <w:rsid w:val="00B957AB"/>
    <w:rsid w:val="00B95CD4"/>
    <w:rsid w:val="00BB3176"/>
    <w:rsid w:val="00BB35CE"/>
    <w:rsid w:val="00BB61AA"/>
    <w:rsid w:val="00BC0B7F"/>
    <w:rsid w:val="00BC10BF"/>
    <w:rsid w:val="00BC4499"/>
    <w:rsid w:val="00BD2DAC"/>
    <w:rsid w:val="00BE469A"/>
    <w:rsid w:val="00BF0843"/>
    <w:rsid w:val="00BF177A"/>
    <w:rsid w:val="00BF5846"/>
    <w:rsid w:val="00C008E0"/>
    <w:rsid w:val="00C00BE0"/>
    <w:rsid w:val="00C07B25"/>
    <w:rsid w:val="00C14F5D"/>
    <w:rsid w:val="00C151ED"/>
    <w:rsid w:val="00C330DB"/>
    <w:rsid w:val="00C35EF5"/>
    <w:rsid w:val="00C408D0"/>
    <w:rsid w:val="00C70BE0"/>
    <w:rsid w:val="00C72534"/>
    <w:rsid w:val="00C84A70"/>
    <w:rsid w:val="00C91549"/>
    <w:rsid w:val="00C96756"/>
    <w:rsid w:val="00CA1BB7"/>
    <w:rsid w:val="00CA3432"/>
    <w:rsid w:val="00CB1C4F"/>
    <w:rsid w:val="00CC42B0"/>
    <w:rsid w:val="00CD044C"/>
    <w:rsid w:val="00CD5866"/>
    <w:rsid w:val="00CE19D7"/>
    <w:rsid w:val="00CE3F33"/>
    <w:rsid w:val="00CE7B49"/>
    <w:rsid w:val="00CF36FE"/>
    <w:rsid w:val="00D07EF6"/>
    <w:rsid w:val="00D207F6"/>
    <w:rsid w:val="00D20A22"/>
    <w:rsid w:val="00D23910"/>
    <w:rsid w:val="00D417F0"/>
    <w:rsid w:val="00D42DC9"/>
    <w:rsid w:val="00D42DD7"/>
    <w:rsid w:val="00D455CB"/>
    <w:rsid w:val="00D62351"/>
    <w:rsid w:val="00D62566"/>
    <w:rsid w:val="00D722A9"/>
    <w:rsid w:val="00D811CF"/>
    <w:rsid w:val="00D845B4"/>
    <w:rsid w:val="00D90C31"/>
    <w:rsid w:val="00D91287"/>
    <w:rsid w:val="00DB26E2"/>
    <w:rsid w:val="00DB3FC9"/>
    <w:rsid w:val="00DB40B3"/>
    <w:rsid w:val="00DD591D"/>
    <w:rsid w:val="00DD619B"/>
    <w:rsid w:val="00DE29C4"/>
    <w:rsid w:val="00DE2D13"/>
    <w:rsid w:val="00DE2ED1"/>
    <w:rsid w:val="00DF6758"/>
    <w:rsid w:val="00E17ABE"/>
    <w:rsid w:val="00E17AD4"/>
    <w:rsid w:val="00E20BA0"/>
    <w:rsid w:val="00E23EB8"/>
    <w:rsid w:val="00E257B0"/>
    <w:rsid w:val="00E31826"/>
    <w:rsid w:val="00E32FF0"/>
    <w:rsid w:val="00E35245"/>
    <w:rsid w:val="00E414EA"/>
    <w:rsid w:val="00E4573D"/>
    <w:rsid w:val="00E5181A"/>
    <w:rsid w:val="00E523EF"/>
    <w:rsid w:val="00E91CDA"/>
    <w:rsid w:val="00E94878"/>
    <w:rsid w:val="00EA1449"/>
    <w:rsid w:val="00EC0E8B"/>
    <w:rsid w:val="00EC547F"/>
    <w:rsid w:val="00EC5F26"/>
    <w:rsid w:val="00ED4AEC"/>
    <w:rsid w:val="00ED58DD"/>
    <w:rsid w:val="00EE008A"/>
    <w:rsid w:val="00EE04E5"/>
    <w:rsid w:val="00EE09EB"/>
    <w:rsid w:val="00EE6A94"/>
    <w:rsid w:val="00EF6E99"/>
    <w:rsid w:val="00F03036"/>
    <w:rsid w:val="00F038A8"/>
    <w:rsid w:val="00F0794A"/>
    <w:rsid w:val="00F26A33"/>
    <w:rsid w:val="00F27D5B"/>
    <w:rsid w:val="00F35156"/>
    <w:rsid w:val="00F452F2"/>
    <w:rsid w:val="00F4666E"/>
    <w:rsid w:val="00F47687"/>
    <w:rsid w:val="00F609FD"/>
    <w:rsid w:val="00F660BA"/>
    <w:rsid w:val="00F73BE4"/>
    <w:rsid w:val="00F8435A"/>
    <w:rsid w:val="00F84820"/>
    <w:rsid w:val="00F84FE8"/>
    <w:rsid w:val="00FA1781"/>
    <w:rsid w:val="00FA28BA"/>
    <w:rsid w:val="00FB0E95"/>
    <w:rsid w:val="00FB30E0"/>
    <w:rsid w:val="00FC0D02"/>
    <w:rsid w:val="00FC111E"/>
    <w:rsid w:val="00FC2DD3"/>
    <w:rsid w:val="00FD6C57"/>
    <w:rsid w:val="00FD7E33"/>
    <w:rsid w:val="00FE2248"/>
    <w:rsid w:val="00FE6195"/>
    <w:rsid w:val="00FF4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14:docId w14:val="1EF27F3F"/>
  <w15:docId w15:val="{BB7E9C41-A85A-4C96-95AF-580EA76F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A99"/>
    <w:pPr>
      <w:widowControl w:val="0"/>
      <w:suppressAutoHyphens/>
    </w:pPr>
    <w:rPr>
      <w:kern w:val="1"/>
      <w:sz w:val="24"/>
      <w:szCs w:val="24"/>
    </w:rPr>
  </w:style>
  <w:style w:type="paragraph" w:styleId="1">
    <w:name w:val="heading 1"/>
    <w:basedOn w:val="a"/>
    <w:next w:val="a"/>
    <w:link w:val="10"/>
    <w:uiPriority w:val="99"/>
    <w:qFormat/>
    <w:rsid w:val="009F0A99"/>
    <w:pPr>
      <w:keepNext/>
      <w:spacing w:before="180" w:after="180" w:line="480" w:lineRule="auto"/>
      <w:outlineLvl w:val="0"/>
    </w:pPr>
    <w:rPr>
      <w:rFonts w:ascii="Arial" w:hAnsi="Arial" w:cs="Arial"/>
      <w:b/>
      <w:bCs/>
      <w:sz w:val="52"/>
      <w:szCs w:val="52"/>
    </w:rPr>
  </w:style>
  <w:style w:type="paragraph" w:styleId="2">
    <w:name w:val="heading 2"/>
    <w:basedOn w:val="1"/>
    <w:next w:val="a0"/>
    <w:link w:val="20"/>
    <w:uiPriority w:val="99"/>
    <w:qFormat/>
    <w:rsid w:val="009F0A99"/>
    <w:pPr>
      <w:keepNext w:val="0"/>
      <w:widowControl/>
      <w:numPr>
        <w:ilvl w:val="1"/>
        <w:numId w:val="1"/>
      </w:numPr>
      <w:tabs>
        <w:tab w:val="left" w:pos="864"/>
      </w:tabs>
      <w:snapToGrid w:val="0"/>
      <w:spacing w:before="50" w:after="0" w:line="240" w:lineRule="auto"/>
      <w:outlineLvl w:val="1"/>
    </w:pPr>
    <w:rPr>
      <w:rFonts w:ascii="Times New Roman" w:eastAsia="標楷體" w:hAnsi="Times New Roman" w:cs="Times New Roman"/>
      <w:b w:val="0"/>
      <w:bCs w:val="0"/>
      <w:sz w:val="24"/>
      <w:szCs w:val="24"/>
    </w:rPr>
  </w:style>
  <w:style w:type="paragraph" w:styleId="3">
    <w:name w:val="heading 3"/>
    <w:basedOn w:val="2"/>
    <w:next w:val="a0"/>
    <w:link w:val="30"/>
    <w:uiPriority w:val="99"/>
    <w:qFormat/>
    <w:rsid w:val="009F0A99"/>
    <w:pPr>
      <w:numPr>
        <w:ilvl w:val="2"/>
      </w:numPr>
      <w:tabs>
        <w:tab w:val="clear" w:pos="577"/>
        <w:tab w:val="clear" w:pos="864"/>
        <w:tab w:val="left" w:pos="567"/>
        <w:tab w:val="left" w:pos="720"/>
        <w:tab w:val="left" w:pos="960"/>
      </w:tabs>
      <w:spacing w:before="0"/>
      <w:ind w:left="567" w:firstLine="0"/>
      <w:jc w:val="both"/>
      <w:outlineLvl w:val="2"/>
    </w:pPr>
    <w:rPr>
      <w:rFonts w:ascii="Arial" w:hAnsi="Arial" w:cs="Arial"/>
      <w:bCs/>
      <w:szCs w:val="36"/>
    </w:rPr>
  </w:style>
  <w:style w:type="paragraph" w:styleId="4">
    <w:name w:val="heading 4"/>
    <w:basedOn w:val="3"/>
    <w:next w:val="a0"/>
    <w:link w:val="40"/>
    <w:uiPriority w:val="99"/>
    <w:qFormat/>
    <w:rsid w:val="009F0A99"/>
    <w:pPr>
      <w:numPr>
        <w:ilvl w:val="3"/>
      </w:numPr>
      <w:tabs>
        <w:tab w:val="clear" w:pos="720"/>
        <w:tab w:val="clear" w:pos="960"/>
      </w:tabs>
      <w:outlineLvl w:val="3"/>
    </w:pPr>
  </w:style>
  <w:style w:type="paragraph" w:styleId="5">
    <w:name w:val="heading 5"/>
    <w:basedOn w:val="4"/>
    <w:next w:val="a0"/>
    <w:link w:val="50"/>
    <w:uiPriority w:val="99"/>
    <w:qFormat/>
    <w:rsid w:val="009F0A99"/>
    <w:pPr>
      <w:numPr>
        <w:ilvl w:val="4"/>
      </w:numPr>
      <w:outlineLvl w:val="4"/>
    </w:pPr>
    <w:rPr>
      <w:rFonts w:ascii="Times New Roman" w:hAnsi="Times New Roman" w:cs="Times New Roman"/>
      <w:bCs w:val="0"/>
      <w:szCs w:val="24"/>
    </w:rPr>
  </w:style>
  <w:style w:type="paragraph" w:styleId="6">
    <w:name w:val="heading 6"/>
    <w:basedOn w:val="5"/>
    <w:next w:val="a0"/>
    <w:link w:val="60"/>
    <w:uiPriority w:val="99"/>
    <w:qFormat/>
    <w:rsid w:val="009F0A99"/>
    <w:pPr>
      <w:numPr>
        <w:ilvl w:val="5"/>
      </w:numPr>
      <w:ind w:firstLine="0"/>
      <w:outlineLvl w:val="5"/>
    </w:pPr>
  </w:style>
  <w:style w:type="paragraph" w:styleId="7">
    <w:name w:val="heading 7"/>
    <w:basedOn w:val="6"/>
    <w:next w:val="a0"/>
    <w:link w:val="70"/>
    <w:uiPriority w:val="99"/>
    <w:qFormat/>
    <w:rsid w:val="009F0A99"/>
    <w:pPr>
      <w:numPr>
        <w:ilvl w:val="6"/>
      </w:numPr>
      <w:tabs>
        <w:tab w:val="left" w:pos="1488"/>
      </w:tabs>
      <w:outlineLvl w:val="6"/>
    </w:pPr>
    <w:rPr>
      <w:rFonts w:ascii="Arial" w:hAnsi="Arial" w:cs="Arial"/>
      <w:bCs/>
      <w:szCs w:val="36"/>
    </w:rPr>
  </w:style>
  <w:style w:type="paragraph" w:styleId="8">
    <w:name w:val="heading 8"/>
    <w:basedOn w:val="7"/>
    <w:next w:val="a0"/>
    <w:link w:val="80"/>
    <w:uiPriority w:val="99"/>
    <w:qFormat/>
    <w:rsid w:val="009F0A99"/>
    <w:pPr>
      <w:numPr>
        <w:ilvl w:val="7"/>
      </w:numPr>
      <w:tabs>
        <w:tab w:val="left" w:pos="1728"/>
      </w:tabs>
      <w:ind w:firstLine="0"/>
      <w:outlineLvl w:val="7"/>
    </w:pPr>
  </w:style>
  <w:style w:type="paragraph" w:styleId="9">
    <w:name w:val="heading 9"/>
    <w:basedOn w:val="8"/>
    <w:next w:val="a0"/>
    <w:link w:val="90"/>
    <w:uiPriority w:val="99"/>
    <w:qFormat/>
    <w:rsid w:val="009F0A99"/>
    <w:pPr>
      <w:numPr>
        <w:ilvl w:val="8"/>
      </w:numPr>
      <w:tabs>
        <w:tab w:val="clear" w:pos="1488"/>
        <w:tab w:val="clear" w:pos="1728"/>
        <w:tab w:val="left" w:pos="1968"/>
      </w:tabs>
      <w:outlineLvl w:val="8"/>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FE6195"/>
    <w:rPr>
      <w:rFonts w:ascii="Cambria" w:eastAsia="新細明體" w:hAnsi="Cambria" w:cs="Times New Roman"/>
      <w:b/>
      <w:bCs/>
      <w:kern w:val="52"/>
      <w:sz w:val="52"/>
      <w:szCs w:val="52"/>
    </w:rPr>
  </w:style>
  <w:style w:type="character" w:customStyle="1" w:styleId="20">
    <w:name w:val="標題 2 字元"/>
    <w:link w:val="2"/>
    <w:uiPriority w:val="99"/>
    <w:semiHidden/>
    <w:locked/>
    <w:rsid w:val="00FE6195"/>
    <w:rPr>
      <w:rFonts w:ascii="Cambria" w:eastAsia="新細明體" w:hAnsi="Cambria" w:cs="Times New Roman"/>
      <w:b/>
      <w:bCs/>
      <w:kern w:val="1"/>
      <w:sz w:val="48"/>
      <w:szCs w:val="48"/>
    </w:rPr>
  </w:style>
  <w:style w:type="character" w:customStyle="1" w:styleId="30">
    <w:name w:val="標題 3 字元"/>
    <w:link w:val="3"/>
    <w:uiPriority w:val="99"/>
    <w:semiHidden/>
    <w:locked/>
    <w:rsid w:val="00FE6195"/>
    <w:rPr>
      <w:rFonts w:ascii="Cambria" w:eastAsia="新細明體" w:hAnsi="Cambria" w:cs="Times New Roman"/>
      <w:b/>
      <w:bCs/>
      <w:kern w:val="1"/>
      <w:sz w:val="36"/>
      <w:szCs w:val="36"/>
    </w:rPr>
  </w:style>
  <w:style w:type="character" w:customStyle="1" w:styleId="40">
    <w:name w:val="標題 4 字元"/>
    <w:link w:val="4"/>
    <w:uiPriority w:val="99"/>
    <w:semiHidden/>
    <w:locked/>
    <w:rsid w:val="00FE6195"/>
    <w:rPr>
      <w:rFonts w:ascii="Cambria" w:eastAsia="新細明體" w:hAnsi="Cambria" w:cs="Times New Roman"/>
      <w:kern w:val="1"/>
      <w:sz w:val="36"/>
      <w:szCs w:val="36"/>
    </w:rPr>
  </w:style>
  <w:style w:type="character" w:customStyle="1" w:styleId="50">
    <w:name w:val="標題 5 字元"/>
    <w:link w:val="5"/>
    <w:uiPriority w:val="99"/>
    <w:semiHidden/>
    <w:locked/>
    <w:rsid w:val="00FE6195"/>
    <w:rPr>
      <w:rFonts w:ascii="Cambria" w:eastAsia="新細明體" w:hAnsi="Cambria" w:cs="Times New Roman"/>
      <w:b/>
      <w:bCs/>
      <w:kern w:val="1"/>
      <w:sz w:val="36"/>
      <w:szCs w:val="36"/>
    </w:rPr>
  </w:style>
  <w:style w:type="character" w:customStyle="1" w:styleId="60">
    <w:name w:val="標題 6 字元"/>
    <w:link w:val="6"/>
    <w:uiPriority w:val="99"/>
    <w:semiHidden/>
    <w:locked/>
    <w:rsid w:val="00FE6195"/>
    <w:rPr>
      <w:rFonts w:ascii="Cambria" w:eastAsia="新細明體" w:hAnsi="Cambria" w:cs="Times New Roman"/>
      <w:kern w:val="1"/>
      <w:sz w:val="36"/>
      <w:szCs w:val="36"/>
    </w:rPr>
  </w:style>
  <w:style w:type="character" w:customStyle="1" w:styleId="70">
    <w:name w:val="標題 7 字元"/>
    <w:link w:val="7"/>
    <w:uiPriority w:val="99"/>
    <w:semiHidden/>
    <w:locked/>
    <w:rsid w:val="00FE6195"/>
    <w:rPr>
      <w:rFonts w:ascii="Cambria" w:eastAsia="新細明體" w:hAnsi="Cambria" w:cs="Times New Roman"/>
      <w:b/>
      <w:bCs/>
      <w:kern w:val="1"/>
      <w:sz w:val="36"/>
      <w:szCs w:val="36"/>
    </w:rPr>
  </w:style>
  <w:style w:type="character" w:customStyle="1" w:styleId="80">
    <w:name w:val="標題 8 字元"/>
    <w:link w:val="8"/>
    <w:uiPriority w:val="99"/>
    <w:semiHidden/>
    <w:locked/>
    <w:rsid w:val="00FE6195"/>
    <w:rPr>
      <w:rFonts w:ascii="Cambria" w:eastAsia="新細明體" w:hAnsi="Cambria" w:cs="Times New Roman"/>
      <w:kern w:val="1"/>
      <w:sz w:val="36"/>
      <w:szCs w:val="36"/>
    </w:rPr>
  </w:style>
  <w:style w:type="character" w:customStyle="1" w:styleId="90">
    <w:name w:val="標題 9 字元"/>
    <w:link w:val="9"/>
    <w:uiPriority w:val="99"/>
    <w:semiHidden/>
    <w:locked/>
    <w:rsid w:val="00FE6195"/>
    <w:rPr>
      <w:rFonts w:ascii="Cambria" w:eastAsia="新細明體" w:hAnsi="Cambria" w:cs="Times New Roman"/>
      <w:kern w:val="1"/>
      <w:sz w:val="36"/>
      <w:szCs w:val="36"/>
    </w:rPr>
  </w:style>
  <w:style w:type="character" w:customStyle="1" w:styleId="WW8Num1z0">
    <w:name w:val="WW8Num1z0"/>
    <w:uiPriority w:val="99"/>
    <w:rsid w:val="009F0A99"/>
  </w:style>
  <w:style w:type="character" w:customStyle="1" w:styleId="WW8Num1z1">
    <w:name w:val="WW8Num1z1"/>
    <w:uiPriority w:val="99"/>
    <w:rsid w:val="009F0A99"/>
  </w:style>
  <w:style w:type="character" w:customStyle="1" w:styleId="WW8Num1z3">
    <w:name w:val="WW8Num1z3"/>
    <w:uiPriority w:val="99"/>
    <w:rsid w:val="009F0A99"/>
    <w:rPr>
      <w:rFonts w:ascii="Times New Roman" w:hAnsi="Times New Roman"/>
      <w:spacing w:val="0"/>
      <w:kern w:val="1"/>
      <w:position w:val="0"/>
      <w:sz w:val="24"/>
      <w:u w:val="none"/>
      <w:vertAlign w:val="baseline"/>
      <w:em w:val="none"/>
    </w:rPr>
  </w:style>
  <w:style w:type="character" w:customStyle="1" w:styleId="WW8Num2z0">
    <w:name w:val="WW8Num2z0"/>
    <w:uiPriority w:val="99"/>
    <w:rsid w:val="009F0A99"/>
    <w:rPr>
      <w:rFonts w:ascii="新細明體" w:eastAsia="新細明體"/>
      <w:kern w:val="1"/>
    </w:rPr>
  </w:style>
  <w:style w:type="character" w:customStyle="1" w:styleId="WW8Num3z0">
    <w:name w:val="WW8Num3z0"/>
    <w:uiPriority w:val="99"/>
    <w:rsid w:val="009F0A99"/>
    <w:rPr>
      <w:rFonts w:ascii="華康中黑體" w:eastAsia="華康中黑體" w:hAnsi="華康中黑體"/>
    </w:rPr>
  </w:style>
  <w:style w:type="character" w:customStyle="1" w:styleId="WW8Num3z1">
    <w:name w:val="WW8Num3z1"/>
    <w:uiPriority w:val="99"/>
    <w:rsid w:val="009F0A99"/>
  </w:style>
  <w:style w:type="character" w:customStyle="1" w:styleId="WW8Num3z2">
    <w:name w:val="WW8Num3z2"/>
    <w:uiPriority w:val="99"/>
    <w:rsid w:val="009F0A99"/>
  </w:style>
  <w:style w:type="character" w:customStyle="1" w:styleId="WW8Num3z3">
    <w:name w:val="WW8Num3z3"/>
    <w:uiPriority w:val="99"/>
    <w:rsid w:val="009F0A99"/>
  </w:style>
  <w:style w:type="character" w:customStyle="1" w:styleId="WW8Num3z4">
    <w:name w:val="WW8Num3z4"/>
    <w:uiPriority w:val="99"/>
    <w:rsid w:val="009F0A99"/>
  </w:style>
  <w:style w:type="character" w:customStyle="1" w:styleId="WW8Num3z5">
    <w:name w:val="WW8Num3z5"/>
    <w:uiPriority w:val="99"/>
    <w:rsid w:val="009F0A99"/>
  </w:style>
  <w:style w:type="character" w:customStyle="1" w:styleId="WW8Num3z6">
    <w:name w:val="WW8Num3z6"/>
    <w:uiPriority w:val="99"/>
    <w:rsid w:val="009F0A99"/>
  </w:style>
  <w:style w:type="character" w:customStyle="1" w:styleId="WW8Num3z7">
    <w:name w:val="WW8Num3z7"/>
    <w:uiPriority w:val="99"/>
    <w:rsid w:val="009F0A99"/>
  </w:style>
  <w:style w:type="character" w:customStyle="1" w:styleId="WW8Num3z8">
    <w:name w:val="WW8Num3z8"/>
    <w:uiPriority w:val="99"/>
    <w:rsid w:val="009F0A99"/>
  </w:style>
  <w:style w:type="character" w:customStyle="1" w:styleId="WW8Num1z2">
    <w:name w:val="WW8Num1z2"/>
    <w:uiPriority w:val="99"/>
    <w:rsid w:val="009F0A99"/>
  </w:style>
  <w:style w:type="character" w:customStyle="1" w:styleId="WW8Num1z4">
    <w:name w:val="WW8Num1z4"/>
    <w:uiPriority w:val="99"/>
    <w:rsid w:val="009F0A99"/>
  </w:style>
  <w:style w:type="character" w:customStyle="1" w:styleId="WW8Num1z5">
    <w:name w:val="WW8Num1z5"/>
    <w:uiPriority w:val="99"/>
    <w:rsid w:val="009F0A99"/>
  </w:style>
  <w:style w:type="character" w:customStyle="1" w:styleId="WW8Num1z6">
    <w:name w:val="WW8Num1z6"/>
    <w:uiPriority w:val="99"/>
    <w:rsid w:val="009F0A99"/>
  </w:style>
  <w:style w:type="character" w:customStyle="1" w:styleId="WW8Num1z7">
    <w:name w:val="WW8Num1z7"/>
    <w:uiPriority w:val="99"/>
    <w:rsid w:val="009F0A99"/>
  </w:style>
  <w:style w:type="character" w:customStyle="1" w:styleId="WW8Num1z8">
    <w:name w:val="WW8Num1z8"/>
    <w:uiPriority w:val="99"/>
    <w:rsid w:val="009F0A99"/>
  </w:style>
  <w:style w:type="character" w:customStyle="1" w:styleId="WW8Num2z1">
    <w:name w:val="WW8Num2z1"/>
    <w:uiPriority w:val="99"/>
    <w:rsid w:val="009F0A99"/>
  </w:style>
  <w:style w:type="character" w:customStyle="1" w:styleId="WW8Num2z2">
    <w:name w:val="WW8Num2z2"/>
    <w:uiPriority w:val="99"/>
    <w:rsid w:val="009F0A99"/>
  </w:style>
  <w:style w:type="character" w:customStyle="1" w:styleId="WW8Num2z3">
    <w:name w:val="WW8Num2z3"/>
    <w:uiPriority w:val="99"/>
    <w:rsid w:val="009F0A99"/>
  </w:style>
  <w:style w:type="character" w:customStyle="1" w:styleId="WW8Num2z4">
    <w:name w:val="WW8Num2z4"/>
    <w:uiPriority w:val="99"/>
    <w:rsid w:val="009F0A99"/>
  </w:style>
  <w:style w:type="character" w:customStyle="1" w:styleId="WW8Num2z5">
    <w:name w:val="WW8Num2z5"/>
    <w:uiPriority w:val="99"/>
    <w:rsid w:val="009F0A99"/>
  </w:style>
  <w:style w:type="character" w:customStyle="1" w:styleId="WW8Num2z6">
    <w:name w:val="WW8Num2z6"/>
    <w:uiPriority w:val="99"/>
    <w:rsid w:val="009F0A99"/>
  </w:style>
  <w:style w:type="character" w:customStyle="1" w:styleId="WW8Num2z7">
    <w:name w:val="WW8Num2z7"/>
    <w:uiPriority w:val="99"/>
    <w:rsid w:val="009F0A99"/>
  </w:style>
  <w:style w:type="character" w:customStyle="1" w:styleId="WW8Num2z8">
    <w:name w:val="WW8Num2z8"/>
    <w:uiPriority w:val="99"/>
    <w:rsid w:val="009F0A99"/>
  </w:style>
  <w:style w:type="character" w:customStyle="1" w:styleId="WW8Num4z0">
    <w:name w:val="WW8Num4z0"/>
    <w:uiPriority w:val="99"/>
    <w:rsid w:val="009F0A99"/>
  </w:style>
  <w:style w:type="character" w:customStyle="1" w:styleId="WW8Num4z1">
    <w:name w:val="WW8Num4z1"/>
    <w:uiPriority w:val="99"/>
    <w:rsid w:val="009F0A99"/>
  </w:style>
  <w:style w:type="character" w:customStyle="1" w:styleId="WW8Num4z2">
    <w:name w:val="WW8Num4z2"/>
    <w:uiPriority w:val="99"/>
    <w:rsid w:val="009F0A99"/>
  </w:style>
  <w:style w:type="character" w:customStyle="1" w:styleId="WW8Num4z3">
    <w:name w:val="WW8Num4z3"/>
    <w:uiPriority w:val="99"/>
    <w:rsid w:val="009F0A99"/>
  </w:style>
  <w:style w:type="character" w:customStyle="1" w:styleId="WW8Num4z4">
    <w:name w:val="WW8Num4z4"/>
    <w:uiPriority w:val="99"/>
    <w:rsid w:val="009F0A99"/>
  </w:style>
  <w:style w:type="character" w:customStyle="1" w:styleId="WW8Num4z5">
    <w:name w:val="WW8Num4z5"/>
    <w:uiPriority w:val="99"/>
    <w:rsid w:val="009F0A99"/>
  </w:style>
  <w:style w:type="character" w:customStyle="1" w:styleId="WW8Num4z6">
    <w:name w:val="WW8Num4z6"/>
    <w:uiPriority w:val="99"/>
    <w:rsid w:val="009F0A99"/>
  </w:style>
  <w:style w:type="character" w:customStyle="1" w:styleId="WW8Num4z7">
    <w:name w:val="WW8Num4z7"/>
    <w:uiPriority w:val="99"/>
    <w:rsid w:val="009F0A99"/>
  </w:style>
  <w:style w:type="character" w:customStyle="1" w:styleId="WW8Num4z8">
    <w:name w:val="WW8Num4z8"/>
    <w:uiPriority w:val="99"/>
    <w:rsid w:val="009F0A99"/>
  </w:style>
  <w:style w:type="character" w:customStyle="1" w:styleId="WW8Num5z0">
    <w:name w:val="WW8Num5z0"/>
    <w:uiPriority w:val="99"/>
    <w:rsid w:val="009F0A99"/>
    <w:rPr>
      <w:color w:val="000000"/>
    </w:rPr>
  </w:style>
  <w:style w:type="character" w:customStyle="1" w:styleId="WW8Num5z1">
    <w:name w:val="WW8Num5z1"/>
    <w:uiPriority w:val="99"/>
    <w:rsid w:val="009F0A99"/>
  </w:style>
  <w:style w:type="character" w:customStyle="1" w:styleId="WW8Num5z2">
    <w:name w:val="WW8Num5z2"/>
    <w:uiPriority w:val="99"/>
    <w:rsid w:val="009F0A99"/>
  </w:style>
  <w:style w:type="character" w:customStyle="1" w:styleId="WW8Num5z3">
    <w:name w:val="WW8Num5z3"/>
    <w:uiPriority w:val="99"/>
    <w:rsid w:val="009F0A99"/>
  </w:style>
  <w:style w:type="character" w:customStyle="1" w:styleId="WW8Num5z4">
    <w:name w:val="WW8Num5z4"/>
    <w:uiPriority w:val="99"/>
    <w:rsid w:val="009F0A99"/>
  </w:style>
  <w:style w:type="character" w:customStyle="1" w:styleId="WW8Num5z5">
    <w:name w:val="WW8Num5z5"/>
    <w:uiPriority w:val="99"/>
    <w:rsid w:val="009F0A99"/>
  </w:style>
  <w:style w:type="character" w:customStyle="1" w:styleId="WW8Num5z6">
    <w:name w:val="WW8Num5z6"/>
    <w:uiPriority w:val="99"/>
    <w:rsid w:val="009F0A99"/>
  </w:style>
  <w:style w:type="character" w:customStyle="1" w:styleId="WW8Num5z7">
    <w:name w:val="WW8Num5z7"/>
    <w:uiPriority w:val="99"/>
    <w:rsid w:val="009F0A99"/>
  </w:style>
  <w:style w:type="character" w:customStyle="1" w:styleId="WW8Num5z8">
    <w:name w:val="WW8Num5z8"/>
    <w:uiPriority w:val="99"/>
    <w:rsid w:val="009F0A99"/>
  </w:style>
  <w:style w:type="character" w:customStyle="1" w:styleId="WW8Num6z0">
    <w:name w:val="WW8Num6z0"/>
    <w:uiPriority w:val="99"/>
    <w:rsid w:val="009F0A99"/>
    <w:rPr>
      <w:rFonts w:ascii="新細明體" w:eastAsia="新細明體" w:hAnsi="新細明體"/>
      <w:kern w:val="1"/>
    </w:rPr>
  </w:style>
  <w:style w:type="character" w:customStyle="1" w:styleId="WW8Num6z1">
    <w:name w:val="WW8Num6z1"/>
    <w:uiPriority w:val="99"/>
    <w:rsid w:val="009F0A99"/>
    <w:rPr>
      <w:rFonts w:ascii="Wingdings" w:hAnsi="Wingdings"/>
    </w:rPr>
  </w:style>
  <w:style w:type="character" w:customStyle="1" w:styleId="WW8Num7z0">
    <w:name w:val="WW8Num7z0"/>
    <w:uiPriority w:val="99"/>
    <w:rsid w:val="009F0A99"/>
  </w:style>
  <w:style w:type="character" w:customStyle="1" w:styleId="WW8Num7z1">
    <w:name w:val="WW8Num7z1"/>
    <w:uiPriority w:val="99"/>
    <w:rsid w:val="009F0A99"/>
  </w:style>
  <w:style w:type="character" w:customStyle="1" w:styleId="WW8Num7z2">
    <w:name w:val="WW8Num7z2"/>
    <w:uiPriority w:val="99"/>
    <w:rsid w:val="009F0A99"/>
  </w:style>
  <w:style w:type="character" w:customStyle="1" w:styleId="WW8Num7z3">
    <w:name w:val="WW8Num7z3"/>
    <w:uiPriority w:val="99"/>
    <w:rsid w:val="009F0A99"/>
  </w:style>
  <w:style w:type="character" w:customStyle="1" w:styleId="WW8Num7z4">
    <w:name w:val="WW8Num7z4"/>
    <w:uiPriority w:val="99"/>
    <w:rsid w:val="009F0A99"/>
  </w:style>
  <w:style w:type="character" w:customStyle="1" w:styleId="WW8Num7z5">
    <w:name w:val="WW8Num7z5"/>
    <w:uiPriority w:val="99"/>
    <w:rsid w:val="009F0A99"/>
  </w:style>
  <w:style w:type="character" w:customStyle="1" w:styleId="WW8Num7z6">
    <w:name w:val="WW8Num7z6"/>
    <w:uiPriority w:val="99"/>
    <w:rsid w:val="009F0A99"/>
  </w:style>
  <w:style w:type="character" w:customStyle="1" w:styleId="WW8Num7z7">
    <w:name w:val="WW8Num7z7"/>
    <w:uiPriority w:val="99"/>
    <w:rsid w:val="009F0A99"/>
  </w:style>
  <w:style w:type="character" w:customStyle="1" w:styleId="WW8Num7z8">
    <w:name w:val="WW8Num7z8"/>
    <w:uiPriority w:val="99"/>
    <w:rsid w:val="009F0A99"/>
  </w:style>
  <w:style w:type="character" w:customStyle="1" w:styleId="WW8Num8z0">
    <w:name w:val="WW8Num8z0"/>
    <w:uiPriority w:val="99"/>
    <w:rsid w:val="009F0A99"/>
  </w:style>
  <w:style w:type="character" w:customStyle="1" w:styleId="WW8Num8z1">
    <w:name w:val="WW8Num8z1"/>
    <w:uiPriority w:val="99"/>
    <w:rsid w:val="009F0A99"/>
  </w:style>
  <w:style w:type="character" w:customStyle="1" w:styleId="WW8Num8z2">
    <w:name w:val="WW8Num8z2"/>
    <w:uiPriority w:val="99"/>
    <w:rsid w:val="009F0A99"/>
  </w:style>
  <w:style w:type="character" w:customStyle="1" w:styleId="WW8Num8z3">
    <w:name w:val="WW8Num8z3"/>
    <w:uiPriority w:val="99"/>
    <w:rsid w:val="009F0A99"/>
  </w:style>
  <w:style w:type="character" w:customStyle="1" w:styleId="WW8Num8z4">
    <w:name w:val="WW8Num8z4"/>
    <w:uiPriority w:val="99"/>
    <w:rsid w:val="009F0A99"/>
  </w:style>
  <w:style w:type="character" w:customStyle="1" w:styleId="WW8Num8z5">
    <w:name w:val="WW8Num8z5"/>
    <w:uiPriority w:val="99"/>
    <w:rsid w:val="009F0A99"/>
  </w:style>
  <w:style w:type="character" w:customStyle="1" w:styleId="WW8Num8z6">
    <w:name w:val="WW8Num8z6"/>
    <w:uiPriority w:val="99"/>
    <w:rsid w:val="009F0A99"/>
  </w:style>
  <w:style w:type="character" w:customStyle="1" w:styleId="WW8Num8z7">
    <w:name w:val="WW8Num8z7"/>
    <w:uiPriority w:val="99"/>
    <w:rsid w:val="009F0A99"/>
  </w:style>
  <w:style w:type="character" w:customStyle="1" w:styleId="WW8Num8z8">
    <w:name w:val="WW8Num8z8"/>
    <w:uiPriority w:val="99"/>
    <w:rsid w:val="009F0A99"/>
  </w:style>
  <w:style w:type="character" w:customStyle="1" w:styleId="WW8Num9z0">
    <w:name w:val="WW8Num9z0"/>
    <w:uiPriority w:val="99"/>
    <w:rsid w:val="009F0A99"/>
    <w:rPr>
      <w:rFonts w:ascii="Times New Roman" w:hAnsi="Times New Roman"/>
      <w:u w:val="none"/>
    </w:rPr>
  </w:style>
  <w:style w:type="character" w:customStyle="1" w:styleId="WW8Num9z1">
    <w:name w:val="WW8Num9z1"/>
    <w:uiPriority w:val="99"/>
    <w:rsid w:val="009F0A99"/>
  </w:style>
  <w:style w:type="character" w:customStyle="1" w:styleId="WW8Num9z3">
    <w:name w:val="WW8Num9z3"/>
    <w:uiPriority w:val="99"/>
    <w:rsid w:val="009F0A99"/>
    <w:rPr>
      <w:rFonts w:ascii="Times New Roman" w:hAnsi="Times New Roman"/>
      <w:spacing w:val="0"/>
      <w:kern w:val="1"/>
      <w:position w:val="0"/>
      <w:sz w:val="24"/>
      <w:u w:val="none"/>
      <w:vertAlign w:val="baseline"/>
      <w:em w:val="none"/>
    </w:rPr>
  </w:style>
  <w:style w:type="character" w:customStyle="1" w:styleId="WW8Num10z0">
    <w:name w:val="WW8Num10z0"/>
    <w:uiPriority w:val="99"/>
    <w:rsid w:val="009F0A99"/>
    <w:rPr>
      <w:color w:val="000000"/>
      <w:u w:val="none"/>
    </w:rPr>
  </w:style>
  <w:style w:type="character" w:customStyle="1" w:styleId="WW8Num10z1">
    <w:name w:val="WW8Num10z1"/>
    <w:uiPriority w:val="99"/>
    <w:rsid w:val="009F0A99"/>
  </w:style>
  <w:style w:type="character" w:customStyle="1" w:styleId="WW8Num10z2">
    <w:name w:val="WW8Num10z2"/>
    <w:uiPriority w:val="99"/>
    <w:rsid w:val="009F0A99"/>
  </w:style>
  <w:style w:type="character" w:customStyle="1" w:styleId="WW8Num10z3">
    <w:name w:val="WW8Num10z3"/>
    <w:uiPriority w:val="99"/>
    <w:rsid w:val="009F0A99"/>
  </w:style>
  <w:style w:type="character" w:customStyle="1" w:styleId="WW8Num10z4">
    <w:name w:val="WW8Num10z4"/>
    <w:uiPriority w:val="99"/>
    <w:rsid w:val="009F0A99"/>
  </w:style>
  <w:style w:type="character" w:customStyle="1" w:styleId="WW8Num10z5">
    <w:name w:val="WW8Num10z5"/>
    <w:uiPriority w:val="99"/>
    <w:rsid w:val="009F0A99"/>
  </w:style>
  <w:style w:type="character" w:customStyle="1" w:styleId="WW8Num10z6">
    <w:name w:val="WW8Num10z6"/>
    <w:uiPriority w:val="99"/>
    <w:rsid w:val="009F0A99"/>
  </w:style>
  <w:style w:type="character" w:customStyle="1" w:styleId="WW8Num10z7">
    <w:name w:val="WW8Num10z7"/>
    <w:uiPriority w:val="99"/>
    <w:rsid w:val="009F0A99"/>
  </w:style>
  <w:style w:type="character" w:customStyle="1" w:styleId="WW8Num10z8">
    <w:name w:val="WW8Num10z8"/>
    <w:uiPriority w:val="99"/>
    <w:rsid w:val="009F0A99"/>
  </w:style>
  <w:style w:type="character" w:customStyle="1" w:styleId="WW8Num11z0">
    <w:name w:val="WW8Num11z0"/>
    <w:uiPriority w:val="99"/>
    <w:rsid w:val="009F0A99"/>
    <w:rPr>
      <w:color w:val="000000"/>
    </w:rPr>
  </w:style>
  <w:style w:type="character" w:customStyle="1" w:styleId="WW8Num11z1">
    <w:name w:val="WW8Num11z1"/>
    <w:uiPriority w:val="99"/>
    <w:rsid w:val="009F0A99"/>
  </w:style>
  <w:style w:type="character" w:customStyle="1" w:styleId="WW8Num11z2">
    <w:name w:val="WW8Num11z2"/>
    <w:uiPriority w:val="99"/>
    <w:rsid w:val="009F0A99"/>
  </w:style>
  <w:style w:type="character" w:customStyle="1" w:styleId="WW8Num11z3">
    <w:name w:val="WW8Num11z3"/>
    <w:uiPriority w:val="99"/>
    <w:rsid w:val="009F0A99"/>
  </w:style>
  <w:style w:type="character" w:customStyle="1" w:styleId="WW8Num11z4">
    <w:name w:val="WW8Num11z4"/>
    <w:uiPriority w:val="99"/>
    <w:rsid w:val="009F0A99"/>
  </w:style>
  <w:style w:type="character" w:customStyle="1" w:styleId="WW8Num11z5">
    <w:name w:val="WW8Num11z5"/>
    <w:uiPriority w:val="99"/>
    <w:rsid w:val="009F0A99"/>
  </w:style>
  <w:style w:type="character" w:customStyle="1" w:styleId="WW8Num11z6">
    <w:name w:val="WW8Num11z6"/>
    <w:uiPriority w:val="99"/>
    <w:rsid w:val="009F0A99"/>
  </w:style>
  <w:style w:type="character" w:customStyle="1" w:styleId="WW8Num11z7">
    <w:name w:val="WW8Num11z7"/>
    <w:uiPriority w:val="99"/>
    <w:rsid w:val="009F0A99"/>
  </w:style>
  <w:style w:type="character" w:customStyle="1" w:styleId="WW8Num11z8">
    <w:name w:val="WW8Num11z8"/>
    <w:uiPriority w:val="99"/>
    <w:rsid w:val="009F0A99"/>
  </w:style>
  <w:style w:type="character" w:customStyle="1" w:styleId="WW8Num12z0">
    <w:name w:val="WW8Num12z0"/>
    <w:uiPriority w:val="99"/>
    <w:rsid w:val="009F0A99"/>
    <w:rPr>
      <w:color w:val="000000"/>
    </w:rPr>
  </w:style>
  <w:style w:type="character" w:customStyle="1" w:styleId="WW8Num12z1">
    <w:name w:val="WW8Num12z1"/>
    <w:uiPriority w:val="99"/>
    <w:rsid w:val="009F0A99"/>
  </w:style>
  <w:style w:type="character" w:customStyle="1" w:styleId="WW8Num12z2">
    <w:name w:val="WW8Num12z2"/>
    <w:uiPriority w:val="99"/>
    <w:rsid w:val="009F0A99"/>
  </w:style>
  <w:style w:type="character" w:customStyle="1" w:styleId="WW8Num12z3">
    <w:name w:val="WW8Num12z3"/>
    <w:uiPriority w:val="99"/>
    <w:rsid w:val="009F0A99"/>
  </w:style>
  <w:style w:type="character" w:customStyle="1" w:styleId="WW8Num12z4">
    <w:name w:val="WW8Num12z4"/>
    <w:uiPriority w:val="99"/>
    <w:rsid w:val="009F0A99"/>
  </w:style>
  <w:style w:type="character" w:customStyle="1" w:styleId="WW8Num12z5">
    <w:name w:val="WW8Num12z5"/>
    <w:uiPriority w:val="99"/>
    <w:rsid w:val="009F0A99"/>
  </w:style>
  <w:style w:type="character" w:customStyle="1" w:styleId="WW8Num12z6">
    <w:name w:val="WW8Num12z6"/>
    <w:uiPriority w:val="99"/>
    <w:rsid w:val="009F0A99"/>
  </w:style>
  <w:style w:type="character" w:customStyle="1" w:styleId="WW8Num12z7">
    <w:name w:val="WW8Num12z7"/>
    <w:uiPriority w:val="99"/>
    <w:rsid w:val="009F0A99"/>
  </w:style>
  <w:style w:type="character" w:customStyle="1" w:styleId="WW8Num12z8">
    <w:name w:val="WW8Num12z8"/>
    <w:uiPriority w:val="99"/>
    <w:rsid w:val="009F0A99"/>
  </w:style>
  <w:style w:type="character" w:customStyle="1" w:styleId="WW8Num13z0">
    <w:name w:val="WW8Num13z0"/>
    <w:uiPriority w:val="99"/>
    <w:rsid w:val="009F0A99"/>
    <w:rPr>
      <w:color w:val="000000"/>
    </w:rPr>
  </w:style>
  <w:style w:type="character" w:customStyle="1" w:styleId="WW8Num13z1">
    <w:name w:val="WW8Num13z1"/>
    <w:uiPriority w:val="99"/>
    <w:rsid w:val="009F0A99"/>
  </w:style>
  <w:style w:type="character" w:customStyle="1" w:styleId="WW8Num13z2">
    <w:name w:val="WW8Num13z2"/>
    <w:uiPriority w:val="99"/>
    <w:rsid w:val="009F0A99"/>
  </w:style>
  <w:style w:type="character" w:customStyle="1" w:styleId="WW8Num13z3">
    <w:name w:val="WW8Num13z3"/>
    <w:uiPriority w:val="99"/>
    <w:rsid w:val="009F0A99"/>
  </w:style>
  <w:style w:type="character" w:customStyle="1" w:styleId="WW8Num13z4">
    <w:name w:val="WW8Num13z4"/>
    <w:uiPriority w:val="99"/>
    <w:rsid w:val="009F0A99"/>
  </w:style>
  <w:style w:type="character" w:customStyle="1" w:styleId="WW8Num13z5">
    <w:name w:val="WW8Num13z5"/>
    <w:uiPriority w:val="99"/>
    <w:rsid w:val="009F0A99"/>
  </w:style>
  <w:style w:type="character" w:customStyle="1" w:styleId="WW8Num13z6">
    <w:name w:val="WW8Num13z6"/>
    <w:uiPriority w:val="99"/>
    <w:rsid w:val="009F0A99"/>
  </w:style>
  <w:style w:type="character" w:customStyle="1" w:styleId="WW8Num13z7">
    <w:name w:val="WW8Num13z7"/>
    <w:uiPriority w:val="99"/>
    <w:rsid w:val="009F0A99"/>
  </w:style>
  <w:style w:type="character" w:customStyle="1" w:styleId="WW8Num13z8">
    <w:name w:val="WW8Num13z8"/>
    <w:uiPriority w:val="99"/>
    <w:rsid w:val="009F0A99"/>
  </w:style>
  <w:style w:type="character" w:customStyle="1" w:styleId="WW-">
    <w:name w:val="WW-預設段落字型"/>
    <w:uiPriority w:val="99"/>
    <w:rsid w:val="009F0A99"/>
  </w:style>
  <w:style w:type="character" w:styleId="a4">
    <w:name w:val="Hyperlink"/>
    <w:uiPriority w:val="99"/>
    <w:rsid w:val="009F0A99"/>
    <w:rPr>
      <w:rFonts w:cs="Times New Roman"/>
      <w:color w:val="0000FF"/>
      <w:u w:val="single"/>
    </w:rPr>
  </w:style>
  <w:style w:type="character" w:styleId="a5">
    <w:name w:val="page number"/>
    <w:uiPriority w:val="99"/>
    <w:rsid w:val="009F0A99"/>
    <w:rPr>
      <w:rFonts w:cs="Times New Roman"/>
    </w:rPr>
  </w:style>
  <w:style w:type="character" w:customStyle="1" w:styleId="fontstyle1">
    <w:name w:val="fontstyle1"/>
    <w:uiPriority w:val="99"/>
    <w:rsid w:val="009F0A99"/>
    <w:rPr>
      <w:color w:val="000000"/>
    </w:rPr>
  </w:style>
  <w:style w:type="character" w:customStyle="1" w:styleId="apple-style-span">
    <w:name w:val="apple-style-span"/>
    <w:uiPriority w:val="99"/>
    <w:rsid w:val="009F0A99"/>
    <w:rPr>
      <w:rFonts w:cs="Times New Roman"/>
    </w:rPr>
  </w:style>
  <w:style w:type="character" w:customStyle="1" w:styleId="email">
    <w:name w:val="email"/>
    <w:uiPriority w:val="99"/>
    <w:rsid w:val="009F0A99"/>
    <w:rPr>
      <w:rFonts w:cs="Times New Roman"/>
    </w:rPr>
  </w:style>
  <w:style w:type="character" w:customStyle="1" w:styleId="apple-converted-space">
    <w:name w:val="apple-converted-space"/>
    <w:uiPriority w:val="99"/>
    <w:rsid w:val="009F0A99"/>
    <w:rPr>
      <w:rFonts w:cs="Times New Roman"/>
    </w:rPr>
  </w:style>
  <w:style w:type="character" w:styleId="a6">
    <w:name w:val="FollowedHyperlink"/>
    <w:uiPriority w:val="99"/>
    <w:rsid w:val="009F0A99"/>
    <w:rPr>
      <w:rFonts w:cs="Times New Roman"/>
      <w:color w:val="800080"/>
      <w:u w:val="single"/>
    </w:rPr>
  </w:style>
  <w:style w:type="character" w:customStyle="1" w:styleId="a7">
    <w:name w:val="註解方塊文字 字元"/>
    <w:uiPriority w:val="99"/>
    <w:rsid w:val="009F0A99"/>
    <w:rPr>
      <w:rFonts w:ascii="Cambria" w:eastAsia="新細明體" w:hAnsi="Cambria"/>
      <w:kern w:val="1"/>
      <w:sz w:val="18"/>
    </w:rPr>
  </w:style>
  <w:style w:type="paragraph" w:styleId="a8">
    <w:name w:val="Title"/>
    <w:basedOn w:val="a"/>
    <w:next w:val="a0"/>
    <w:link w:val="a9"/>
    <w:uiPriority w:val="99"/>
    <w:qFormat/>
    <w:rsid w:val="009F0A99"/>
    <w:pPr>
      <w:keepNext/>
      <w:spacing w:before="240" w:after="120"/>
    </w:pPr>
    <w:rPr>
      <w:rFonts w:ascii="Liberation Sans" w:eastAsia="微軟正黑體" w:hAnsi="Liberation Sans" w:cs="Mangal"/>
      <w:sz w:val="28"/>
      <w:szCs w:val="28"/>
    </w:rPr>
  </w:style>
  <w:style w:type="character" w:customStyle="1" w:styleId="a9">
    <w:name w:val="標題 字元"/>
    <w:link w:val="a8"/>
    <w:uiPriority w:val="99"/>
    <w:locked/>
    <w:rsid w:val="00FE6195"/>
    <w:rPr>
      <w:rFonts w:ascii="Cambria" w:hAnsi="Cambria" w:cs="Times New Roman"/>
      <w:b/>
      <w:bCs/>
      <w:kern w:val="1"/>
      <w:sz w:val="32"/>
      <w:szCs w:val="32"/>
    </w:rPr>
  </w:style>
  <w:style w:type="paragraph" w:styleId="a0">
    <w:name w:val="Body Text"/>
    <w:basedOn w:val="a"/>
    <w:link w:val="aa"/>
    <w:uiPriority w:val="99"/>
    <w:rsid w:val="009F0A99"/>
    <w:pPr>
      <w:spacing w:after="140" w:line="288" w:lineRule="auto"/>
    </w:pPr>
  </w:style>
  <w:style w:type="character" w:customStyle="1" w:styleId="aa">
    <w:name w:val="本文 字元"/>
    <w:link w:val="a0"/>
    <w:uiPriority w:val="99"/>
    <w:semiHidden/>
    <w:locked/>
    <w:rsid w:val="00FE6195"/>
    <w:rPr>
      <w:rFonts w:cs="Times New Roman"/>
      <w:kern w:val="1"/>
      <w:sz w:val="24"/>
      <w:szCs w:val="24"/>
    </w:rPr>
  </w:style>
  <w:style w:type="paragraph" w:styleId="ab">
    <w:name w:val="List"/>
    <w:basedOn w:val="a0"/>
    <w:uiPriority w:val="99"/>
    <w:rsid w:val="009F0A99"/>
    <w:rPr>
      <w:rFonts w:cs="Mangal"/>
    </w:rPr>
  </w:style>
  <w:style w:type="paragraph" w:styleId="ac">
    <w:name w:val="caption"/>
    <w:basedOn w:val="a"/>
    <w:uiPriority w:val="99"/>
    <w:qFormat/>
    <w:rsid w:val="009F0A99"/>
    <w:pPr>
      <w:suppressLineNumbers/>
      <w:spacing w:before="120" w:after="120"/>
    </w:pPr>
    <w:rPr>
      <w:rFonts w:cs="Mangal"/>
      <w:i/>
      <w:iCs/>
    </w:rPr>
  </w:style>
  <w:style w:type="paragraph" w:customStyle="1" w:styleId="ad">
    <w:name w:val="索引"/>
    <w:basedOn w:val="a"/>
    <w:uiPriority w:val="99"/>
    <w:rsid w:val="009F0A99"/>
    <w:pPr>
      <w:suppressLineNumbers/>
    </w:pPr>
    <w:rPr>
      <w:rFonts w:cs="Mangal"/>
    </w:rPr>
  </w:style>
  <w:style w:type="paragraph" w:styleId="ae">
    <w:name w:val="footer"/>
    <w:basedOn w:val="a"/>
    <w:link w:val="af"/>
    <w:uiPriority w:val="99"/>
    <w:rsid w:val="009F0A99"/>
    <w:pPr>
      <w:tabs>
        <w:tab w:val="center" w:pos="4153"/>
        <w:tab w:val="right" w:pos="8306"/>
      </w:tabs>
      <w:snapToGrid w:val="0"/>
    </w:pPr>
    <w:rPr>
      <w:sz w:val="20"/>
      <w:szCs w:val="20"/>
    </w:rPr>
  </w:style>
  <w:style w:type="character" w:customStyle="1" w:styleId="af">
    <w:name w:val="頁尾 字元"/>
    <w:link w:val="ae"/>
    <w:uiPriority w:val="99"/>
    <w:semiHidden/>
    <w:locked/>
    <w:rsid w:val="00FE6195"/>
    <w:rPr>
      <w:rFonts w:cs="Times New Roman"/>
      <w:kern w:val="1"/>
      <w:sz w:val="20"/>
      <w:szCs w:val="20"/>
    </w:rPr>
  </w:style>
  <w:style w:type="paragraph" w:customStyle="1" w:styleId="Default">
    <w:name w:val="Default"/>
    <w:uiPriority w:val="99"/>
    <w:rsid w:val="009F0A99"/>
    <w:pPr>
      <w:widowControl w:val="0"/>
      <w:suppressAutoHyphens/>
      <w:autoSpaceDE w:val="0"/>
    </w:pPr>
    <w:rPr>
      <w:rFonts w:ascii="DFHeiMedium-B5" w:eastAsia="DFHeiMedium-B5" w:hAnsi="DFHeiMedium-B5" w:cs="DFHeiMedium-B5"/>
      <w:color w:val="000000"/>
      <w:sz w:val="24"/>
      <w:szCs w:val="24"/>
    </w:rPr>
  </w:style>
  <w:style w:type="paragraph" w:styleId="af0">
    <w:name w:val="header"/>
    <w:basedOn w:val="a"/>
    <w:link w:val="af1"/>
    <w:uiPriority w:val="99"/>
    <w:rsid w:val="009F0A99"/>
    <w:pPr>
      <w:tabs>
        <w:tab w:val="center" w:pos="4153"/>
        <w:tab w:val="right" w:pos="8306"/>
      </w:tabs>
      <w:snapToGrid w:val="0"/>
    </w:pPr>
    <w:rPr>
      <w:sz w:val="20"/>
      <w:szCs w:val="20"/>
    </w:rPr>
  </w:style>
  <w:style w:type="character" w:customStyle="1" w:styleId="af1">
    <w:name w:val="頁首 字元"/>
    <w:link w:val="af0"/>
    <w:uiPriority w:val="99"/>
    <w:semiHidden/>
    <w:locked/>
    <w:rsid w:val="00FE6195"/>
    <w:rPr>
      <w:rFonts w:cs="Times New Roman"/>
      <w:kern w:val="1"/>
      <w:sz w:val="20"/>
      <w:szCs w:val="20"/>
    </w:rPr>
  </w:style>
  <w:style w:type="paragraph" w:styleId="af2">
    <w:name w:val="Balloon Text"/>
    <w:basedOn w:val="a"/>
    <w:link w:val="11"/>
    <w:uiPriority w:val="99"/>
    <w:rsid w:val="009F0A99"/>
    <w:rPr>
      <w:rFonts w:ascii="Cambria" w:hAnsi="Cambria"/>
      <w:sz w:val="18"/>
      <w:szCs w:val="18"/>
    </w:rPr>
  </w:style>
  <w:style w:type="character" w:customStyle="1" w:styleId="11">
    <w:name w:val="註解方塊文字 字元1"/>
    <w:link w:val="af2"/>
    <w:uiPriority w:val="99"/>
    <w:semiHidden/>
    <w:locked/>
    <w:rsid w:val="00FE6195"/>
    <w:rPr>
      <w:rFonts w:ascii="Cambria" w:eastAsia="新細明體" w:hAnsi="Cambria" w:cs="Times New Roman"/>
      <w:kern w:val="1"/>
      <w:sz w:val="2"/>
    </w:rPr>
  </w:style>
  <w:style w:type="paragraph" w:customStyle="1" w:styleId="af3">
    <w:name w:val="表格內容"/>
    <w:basedOn w:val="a"/>
    <w:uiPriority w:val="99"/>
    <w:rsid w:val="009F0A99"/>
    <w:pPr>
      <w:suppressLineNumbers/>
    </w:pPr>
  </w:style>
  <w:style w:type="paragraph" w:customStyle="1" w:styleId="af4">
    <w:name w:val="表格標題"/>
    <w:basedOn w:val="af3"/>
    <w:uiPriority w:val="99"/>
    <w:rsid w:val="009F0A99"/>
    <w:pPr>
      <w:jc w:val="center"/>
    </w:pPr>
    <w:rPr>
      <w:b/>
      <w:bCs/>
    </w:rPr>
  </w:style>
  <w:style w:type="paragraph" w:customStyle="1" w:styleId="af5">
    <w:name w:val="框架內容"/>
    <w:basedOn w:val="a"/>
    <w:uiPriority w:val="99"/>
    <w:rsid w:val="009F0A99"/>
  </w:style>
  <w:style w:type="paragraph" w:customStyle="1" w:styleId="yiv9432321080">
    <w:name w:val="yiv9432321080"/>
    <w:basedOn w:val="a"/>
    <w:uiPriority w:val="99"/>
    <w:rsid w:val="00214339"/>
    <w:pPr>
      <w:widowControl/>
      <w:suppressAutoHyphens w:val="0"/>
      <w:spacing w:before="100" w:beforeAutospacing="1" w:after="100" w:afterAutospacing="1"/>
    </w:pPr>
    <w:rPr>
      <w:rFonts w:ascii="新細明體" w:hAnsi="新細明體" w:cs="新細明體"/>
      <w:kern w:val="0"/>
    </w:rPr>
  </w:style>
  <w:style w:type="character" w:customStyle="1" w:styleId="xbe">
    <w:name w:val="_xbe"/>
    <w:uiPriority w:val="99"/>
    <w:rsid w:val="00FA28BA"/>
    <w:rPr>
      <w:rFonts w:cs="Times New Roman"/>
    </w:rPr>
  </w:style>
  <w:style w:type="table" w:styleId="af6">
    <w:name w:val="Table Grid"/>
    <w:basedOn w:val="a2"/>
    <w:uiPriority w:val="99"/>
    <w:rsid w:val="00E3182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goo.gl/9wRhq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facebook.com/groups/2015wa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818</Words>
  <Characters>4668</Characters>
  <Application>Microsoft Office Word</Application>
  <DocSecurity>0</DocSecurity>
  <Lines>38</Lines>
  <Paragraphs>10</Paragraphs>
  <ScaleCrop>false</ScaleCrop>
  <Company>ICCI</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96學年度臺灣區國民中學以上學校</dc:title>
  <dc:subject/>
  <dc:creator>Your User Name</dc:creator>
  <cp:keywords/>
  <dc:description/>
  <cp:lastModifiedBy>斌詮 王</cp:lastModifiedBy>
  <cp:revision>3</cp:revision>
  <cp:lastPrinted>2018-02-13T03:13:00Z</cp:lastPrinted>
  <dcterms:created xsi:type="dcterms:W3CDTF">2018-04-26T05:02:00Z</dcterms:created>
  <dcterms:modified xsi:type="dcterms:W3CDTF">2018-04-26T07:21:00Z</dcterms:modified>
</cp:coreProperties>
</file>